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51A" w:rsidRDefault="0003651A" w:rsidP="00EB51E0">
      <w:pPr>
        <w:jc w:val="center"/>
        <w:rPr>
          <w:rFonts w:ascii="Arial" w:hAnsi="Arial" w:cs="Arial"/>
        </w:rPr>
      </w:pPr>
      <w:r>
        <w:rPr>
          <w:color w:val="800000"/>
        </w:rPr>
        <w:t>[Külső fekete borítólap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formátuma]</w:t>
      </w:r>
    </w:p>
    <w:p w:rsidR="0003651A" w:rsidRDefault="0003651A" w:rsidP="00EB51E0">
      <w:pPr>
        <w:rPr>
          <w:rFonts w:ascii="Arial" w:hAnsi="Arial" w:cs="Arial"/>
        </w:rPr>
      </w:pPr>
    </w:p>
    <w:p w:rsidR="0003651A" w:rsidRDefault="0003651A" w:rsidP="00EB51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D513E4" w:rsidRDefault="00D513E4" w:rsidP="00D513E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Gépészmérnöki, Informatikai és </w:t>
      </w:r>
    </w:p>
    <w:p w:rsidR="00D513E4" w:rsidRDefault="00D513E4" w:rsidP="00D513E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Villamosmérnöki Kar</w:t>
      </w:r>
    </w:p>
    <w:p w:rsidR="0003651A" w:rsidRPr="00C95DD0" w:rsidRDefault="0003651A" w:rsidP="00EB51E0">
      <w:pPr>
        <w:spacing w:before="2268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sz w:val="52"/>
          <w:szCs w:val="52"/>
        </w:rPr>
        <w:t>SZAKDOLGOZAT</w:t>
      </w:r>
    </w:p>
    <w:p w:rsidR="0003651A" w:rsidRDefault="0003651A" w:rsidP="00EB51E0">
      <w:pPr>
        <w:spacing w:before="2835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>Hallgató</w:t>
      </w:r>
      <w:r>
        <w:rPr>
          <w:rFonts w:ascii="Arial" w:eastAsia="Arial" w:hAnsi="Arial" w:cs="Arial"/>
          <w:b/>
          <w:bCs/>
          <w:color w:val="800000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800000"/>
          <w:sz w:val="44"/>
          <w:szCs w:val="44"/>
        </w:rPr>
        <w:t>Neve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bookmarkStart w:id="0" w:name="__DdeLink__5_1370208666"/>
      <w:r>
        <w:rPr>
          <w:rFonts w:ascii="Arial" w:hAnsi="Arial" w:cs="Arial"/>
          <w:b/>
          <w:color w:val="800000"/>
          <w:sz w:val="32"/>
          <w:szCs w:val="32"/>
        </w:rPr>
        <w:t>[Szak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és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szintje</w:t>
      </w:r>
      <w:bookmarkEnd w:id="0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b/>
          <w:color w:val="800000"/>
          <w:sz w:val="32"/>
          <w:szCs w:val="32"/>
        </w:rPr>
        <w:t>Pl: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Gépészmérnöki B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:rsidR="0003651A" w:rsidRDefault="0003651A" w:rsidP="00EB51E0">
      <w:pPr>
        <w:spacing w:before="3402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[beadás</w:t>
      </w:r>
      <w:r>
        <w:rPr>
          <w:rFonts w:ascii="Arial" w:eastAsia="Arial" w:hAnsi="Arial" w:cs="Arial"/>
          <w:color w:val="800000"/>
          <w:sz w:val="36"/>
          <w:szCs w:val="36"/>
        </w:rPr>
        <w:t xml:space="preserve"> </w:t>
      </w:r>
      <w:r>
        <w:rPr>
          <w:rFonts w:ascii="Arial" w:hAnsi="Arial" w:cs="Arial"/>
          <w:color w:val="800000"/>
          <w:sz w:val="36"/>
          <w:szCs w:val="36"/>
        </w:rPr>
        <w:t>éve]</w:t>
      </w:r>
    </w:p>
    <w:p w:rsidR="0003651A" w:rsidRDefault="0003651A" w:rsidP="00EB51E0">
      <w:pPr>
        <w:jc w:val="center"/>
        <w:rPr>
          <w:rFonts w:ascii="Arial" w:hAnsi="Arial" w:cs="Arial"/>
          <w:color w:val="800000"/>
          <w:sz w:val="36"/>
          <w:szCs w:val="36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03651A" w:rsidTr="003A16D5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51A" w:rsidRDefault="0003651A" w:rsidP="00EB51E0">
            <w:r>
              <w:rPr>
                <w:rFonts w:ascii="Arial" w:hAnsi="Arial" w:cs="Arial"/>
                <w:color w:val="800000"/>
                <w:sz w:val="36"/>
                <w:szCs w:val="36"/>
              </w:rPr>
              <w:t>[Gerincen:]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Hallgató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Neve,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Évszám {Titkosított}</w:t>
            </w:r>
          </w:p>
        </w:tc>
      </w:tr>
    </w:tbl>
    <w:p w:rsidR="0003651A" w:rsidRDefault="003A16D5" w:rsidP="00EB51E0">
      <w:pPr>
        <w:pageBreakBefore/>
        <w:jc w:val="both"/>
      </w:pPr>
      <w:r>
        <w:rPr>
          <w:noProof/>
          <w:lang w:eastAsia="hu-HU" w:bidi="ar-SA"/>
        </w:rPr>
        <w:drawing>
          <wp:inline distT="0" distB="0" distL="0" distR="0">
            <wp:extent cx="2944472" cy="981075"/>
            <wp:effectExtent l="0" t="0" r="0" b="0"/>
            <wp:docPr id="1" name="Kép 1" descr="https://munkatars.sze.hu/images/Arculat/Kari%20logo/sze_logo_fekvo_RGB_G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nkatars.sze.hu/images/Arculat/Kari%20logo/sze_logo_fekvo_RGB_GIV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7" cy="9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1A" w:rsidRDefault="00F32A70" w:rsidP="003A16D5">
      <w:pPr>
        <w:spacing w:before="2835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</w:t>
      </w:r>
      <w:r w:rsidR="0003651A">
        <w:rPr>
          <w:rFonts w:ascii="Arial" w:eastAsia="Arial" w:hAnsi="Arial" w:cs="Arial"/>
          <w:b/>
          <w:bCs/>
          <w:color w:val="000000"/>
          <w:sz w:val="52"/>
          <w:szCs w:val="52"/>
        </w:rPr>
        <w:t>ZAKDOLGOZ</w:t>
      </w:r>
      <w:bookmarkStart w:id="1" w:name="__DdeLink__791_2003406677"/>
      <w:bookmarkEnd w:id="1"/>
      <w:r w:rsidR="0003651A">
        <w:rPr>
          <w:rFonts w:ascii="Arial" w:eastAsia="Arial" w:hAnsi="Arial" w:cs="Arial"/>
          <w:b/>
          <w:bCs/>
          <w:color w:val="000000"/>
          <w:sz w:val="52"/>
          <w:szCs w:val="52"/>
        </w:rPr>
        <w:t>AT</w:t>
      </w:r>
    </w:p>
    <w:p w:rsidR="0003651A" w:rsidRDefault="0003651A" w:rsidP="00F32A7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bookmarkStart w:id="2" w:name="__DdeLink__8_1370208666"/>
      <w:r>
        <w:rPr>
          <w:rFonts w:ascii="Arial" w:hAnsi="Arial" w:cs="Arial"/>
          <w:b/>
          <w:sz w:val="52"/>
          <w:szCs w:val="52"/>
        </w:rPr>
        <w:t>A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dolgozat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bookmarkEnd w:id="2"/>
      <w:r>
        <w:rPr>
          <w:rFonts w:ascii="Arial" w:hAnsi="Arial" w:cs="Arial"/>
          <w:b/>
          <w:sz w:val="52"/>
          <w:szCs w:val="52"/>
        </w:rPr>
        <w:t>címe</w:t>
      </w:r>
    </w:p>
    <w:p w:rsidR="0003651A" w:rsidRDefault="0003651A" w:rsidP="00F32A7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Hallgató</w:t>
      </w:r>
      <w:r>
        <w:rPr>
          <w:rFonts w:ascii="Arial" w:eastAsia="Times New Roman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Neve</w:t>
      </w:r>
    </w:p>
    <w:p w:rsidR="0003651A" w:rsidRDefault="0003651A" w:rsidP="00EB51E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eastAsia="Times New Roman" w:hAnsi="Arial" w:cs="Arial"/>
          <w:b/>
          <w:color w:val="800000"/>
          <w:sz w:val="32"/>
          <w:szCs w:val="32"/>
        </w:rPr>
        <w:t>[Szak neve és szintje, pl. Gépészmérnöki B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  <w:r>
        <w:rPr>
          <w:rFonts w:ascii="Arial" w:hAnsi="Arial" w:cs="Arial"/>
          <w:b/>
          <w:color w:val="800000"/>
          <w:sz w:val="32"/>
          <w:szCs w:val="32"/>
        </w:rPr>
        <w:t>[Specializáció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neve,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ha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van]</w:t>
      </w:r>
    </w:p>
    <w:p w:rsidR="0003651A" w:rsidRDefault="0003651A" w:rsidP="00EB51E0">
      <w:pPr>
        <w:spacing w:before="1701" w:line="252" w:lineRule="auto"/>
        <w:jc w:val="center"/>
      </w:pPr>
      <w:r>
        <w:rPr>
          <w:rFonts w:ascii="Arial" w:hAnsi="Arial" w:cs="Arial"/>
          <w:b/>
          <w:color w:val="800000"/>
          <w:sz w:val="32"/>
          <w:szCs w:val="44"/>
        </w:rPr>
        <w:t>[beadás éve]</w:t>
      </w:r>
    </w:p>
    <w:p w:rsidR="000F57CA" w:rsidRDefault="000F57CA" w:rsidP="00EB51E0">
      <w:pPr>
        <w:pStyle w:val="Igaztott"/>
        <w:spacing w:line="360" w:lineRule="auto"/>
        <w:rPr>
          <w:rFonts w:ascii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30306C" w:rsidRDefault="0030306C" w:rsidP="0030306C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1/a.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szakdolgozathoz</w:t>
      </w:r>
    </w:p>
    <w:p w:rsidR="0030306C" w:rsidRDefault="0030306C" w:rsidP="0030306C">
      <w:pPr>
        <w:pStyle w:val="Szvegtrzs"/>
        <w:autoSpaceDE w:val="0"/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30306C" w:rsidRDefault="0030306C" w:rsidP="0030306C">
      <w:pPr>
        <w:pStyle w:val="Szvegtrzs"/>
        <w:jc w:val="center"/>
      </w:pPr>
    </w:p>
    <w:p w:rsidR="0030306C" w:rsidRDefault="0030306C" w:rsidP="0030306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30306C" w:rsidRDefault="0030306C" w:rsidP="0030306C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Név</w:t>
      </w:r>
      <w:r>
        <w:rPr>
          <w:rFonts w:ascii="Arial" w:eastAsia="MOHJEO+ArialMT" w:hAnsi="Arial" w:cs="Arial"/>
          <w:i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  <w:i/>
        </w:rPr>
        <w:t>Neptun-kód: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Szak</w:t>
      </w:r>
      <w:r>
        <w:rPr>
          <w:rFonts w:ascii="Arial" w:eastAsia="MOHJEO+ArialMT" w:hAnsi="Arial" w:cs="Arial"/>
          <w:i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[szaknév] [főiskolai / BSc]</w:t>
      </w:r>
    </w:p>
    <w:p w:rsidR="0030306C" w:rsidRDefault="0030306C" w:rsidP="0030306C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>
        <w:rPr>
          <w:rFonts w:ascii="Arial" w:eastAsia="Arial" w:hAnsi="Arial" w:cs="Arial"/>
          <w:i/>
        </w:rPr>
        <w:t>Specializáció:</w:t>
      </w:r>
      <w:r>
        <w:rPr>
          <w:rFonts w:ascii="Arial" w:eastAsia="Arial" w:hAnsi="Arial" w:cs="Arial"/>
        </w:rPr>
        <w:tab/>
      </w:r>
      <w:r>
        <w:rPr>
          <w:rFonts w:ascii="Arial" w:eastAsia="MOHJEO+ArialMT" w:hAnsi="Arial" w:cs="Arial"/>
          <w:i/>
        </w:rPr>
        <w:t>Tagozat: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</w:t>
      </w:r>
      <w:r>
        <w:rPr>
          <w:rFonts w:ascii="Arial" w:hAnsi="Arial" w:cs="Arial"/>
          <w:color w:val="800000"/>
        </w:rPr>
        <w:t>nappali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/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levelez</w:t>
      </w:r>
      <w:r>
        <w:rPr>
          <w:rFonts w:ascii="Arial" w:eastAsia="MOHJBO+ArialMT" w:hAnsi="Arial" w:cs="Arial"/>
          <w:color w:val="800000"/>
        </w:rPr>
        <w:t>ő</w:t>
      </w:r>
      <w:r>
        <w:rPr>
          <w:rFonts w:ascii="Arial" w:eastAsia="Arial" w:hAnsi="Arial" w:cs="Arial"/>
          <w:color w:val="800000"/>
        </w:rPr>
        <w:t xml:space="preserve"> ]</w:t>
      </w:r>
    </w:p>
    <w:p w:rsidR="0030306C" w:rsidRDefault="0030306C" w:rsidP="0030306C">
      <w:pPr>
        <w:autoSpaceDE w:val="0"/>
        <w:jc w:val="both"/>
        <w:rPr>
          <w:rFonts w:ascii="Arial" w:eastAsia="MOICHN+Arial-BoldItalicMT" w:hAnsi="Arial" w:cs="Arial"/>
        </w:rPr>
      </w:pPr>
    </w:p>
    <w:p w:rsidR="0030306C" w:rsidRDefault="0030306C" w:rsidP="0030306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JEO+ArialMT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szakdolgozat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Kezdő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tanév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és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félév: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MOHMIN+Arial-BoldMT" w:hAnsi="Arial" w:cs="Arial"/>
          <w:i/>
          <w:color w:val="000000"/>
        </w:rPr>
        <w:t>Nyelv: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Típus: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[</w:t>
      </w:r>
      <w:r>
        <w:rPr>
          <w:rFonts w:ascii="Arial" w:hAnsi="Arial" w:cs="Arial"/>
          <w:color w:val="632423"/>
        </w:rPr>
        <w:t>nyilvános</w:t>
      </w:r>
      <w:r>
        <w:rPr>
          <w:rFonts w:ascii="Arial" w:eastAsia="Arial" w:hAnsi="Arial" w:cs="Arial"/>
          <w:color w:val="632423"/>
        </w:rPr>
        <w:t xml:space="preserve"> </w:t>
      </w:r>
      <w:r>
        <w:rPr>
          <w:rFonts w:ascii="Arial" w:hAnsi="Arial" w:cs="Arial"/>
          <w:color w:val="632423"/>
        </w:rPr>
        <w:t>/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titkos]</w:t>
      </w:r>
    </w:p>
    <w:p w:rsidR="0030306C" w:rsidRDefault="0030306C" w:rsidP="0030306C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>
        <w:rPr>
          <w:rFonts w:ascii="Arial" w:hAnsi="Arial" w:cs="Arial"/>
          <w:b/>
          <w:color w:val="800000"/>
          <w:sz w:val="28"/>
        </w:rPr>
        <w:t>[Cím]</w:t>
      </w:r>
    </w:p>
    <w:p w:rsidR="0030306C" w:rsidRDefault="0030306C" w:rsidP="0030306C">
      <w:pPr>
        <w:autoSpaceDE w:val="0"/>
        <w:spacing w:after="240"/>
        <w:jc w:val="both"/>
        <w:rPr>
          <w:rFonts w:ascii="Arial" w:eastAsia="MOHJEO+ArialMT" w:hAnsi="Arial" w:cs="Arial"/>
          <w:color w:val="auto"/>
        </w:rPr>
      </w:pPr>
      <w:r>
        <w:rPr>
          <w:rFonts w:ascii="Arial" w:hAnsi="Arial" w:cs="Arial"/>
          <w:i/>
        </w:rPr>
        <w:t>Feladatok részletezése:</w:t>
      </w:r>
      <w:r>
        <w:rPr>
          <w:rFonts w:ascii="Arial" w:hAnsi="Arial" w:cs="Arial"/>
          <w:color w:val="632423"/>
        </w:rPr>
        <w:t xml:space="preserve"> [legalább 3 részfeladat]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color w:val="auto"/>
          <w:szCs w:val="28"/>
        </w:rPr>
      </w:pP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4"/>
        <w:gridCol w:w="4824"/>
      </w:tblGrid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</w:rPr>
            </w:pPr>
            <w:r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</w:rPr>
            </w:pPr>
            <w:r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tabs>
                <w:tab w:val="left" w:pos="1590"/>
              </w:tabs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0306C" w:rsidRDefault="0030306C" w:rsidP="0030306C">
      <w:pPr>
        <w:autoSpaceDE w:val="0"/>
        <w:jc w:val="both"/>
        <w:rPr>
          <w:rFonts w:ascii="Arial" w:hAnsi="Arial" w:cs="Arial"/>
          <w:bCs/>
          <w:kern w:val="2"/>
          <w:szCs w:val="28"/>
        </w:rPr>
      </w:pPr>
    </w:p>
    <w:p w:rsidR="0030306C" w:rsidRDefault="0030306C" w:rsidP="0030306C">
      <w:pPr>
        <w:jc w:val="both"/>
        <w:rPr>
          <w:rFonts w:ascii="Arial" w:hAnsi="Arial" w:cs="Arial"/>
          <w:sz w:val="22"/>
        </w:rPr>
      </w:pP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  <w:r>
        <w:rPr>
          <w:rFonts w:ascii="Arial" w:hAnsi="Arial" w:cs="Arial"/>
        </w:rPr>
        <w:t>Győr,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[dátum]</w:t>
      </w: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rPr>
          <w:trHeight w:val="298"/>
        </w:trPr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vMerge/>
            <w:vAlign w:val="center"/>
            <w:hideMark/>
          </w:tcPr>
          <w:p w:rsidR="0030306C" w:rsidRDefault="0030306C">
            <w:pPr>
              <w:widowControl/>
              <w:suppressAutoHyphens w:val="0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614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30306C" w:rsidRDefault="0030306C">
            <w:pPr>
              <w:widowControl/>
              <w:suppressAutoHyphens w:val="0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735" w:type="dxa"/>
            <w:gridSpan w:val="2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[A témát kiíró tanszék megnevezése,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0306C" w:rsidRDefault="0030306C" w:rsidP="0030306C">
      <w:pPr>
        <w:rPr>
          <w:color w:val="auto"/>
          <w:kern w:val="2"/>
        </w:rPr>
      </w:pPr>
    </w:p>
    <w:p w:rsidR="000F57CA" w:rsidRDefault="000F57CA" w:rsidP="00EB51E0">
      <w:pPr>
        <w:pStyle w:val="Normlis"/>
        <w:tabs>
          <w:tab w:val="left" w:pos="1134"/>
          <w:tab w:val="left" w:pos="1300"/>
          <w:tab w:val="left" w:leader="underscore" w:pos="3736"/>
          <w:tab w:val="left" w:pos="5102"/>
          <w:tab w:val="left" w:pos="5325"/>
          <w:tab w:val="left" w:leader="underscore" w:pos="7875"/>
        </w:tabs>
        <w:spacing w:before="0" w:after="120" w:line="360" w:lineRule="auto"/>
        <w:rPr>
          <w:rFonts w:ascii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pStyle w:val="Normlis"/>
        <w:tabs>
          <w:tab w:val="left" w:pos="1134"/>
          <w:tab w:val="left" w:pos="1300"/>
          <w:tab w:val="left" w:leader="underscore" w:pos="3736"/>
          <w:tab w:val="left" w:pos="5102"/>
          <w:tab w:val="left" w:pos="5325"/>
          <w:tab w:val="left" w:leader="underscore" w:pos="7875"/>
        </w:tabs>
        <w:spacing w:before="0" w:after="120" w:line="360" w:lineRule="auto"/>
        <w:jc w:val="center"/>
        <w:rPr>
          <w:rFonts w:cs="Times New Roman"/>
          <w:b/>
          <w:color w:val="000000"/>
        </w:rPr>
      </w:pPr>
      <w:r w:rsidRPr="007D65B4">
        <w:rPr>
          <w:rFonts w:cs="Times New Roman"/>
          <w:b/>
          <w:sz w:val="32"/>
        </w:rPr>
        <w:t>Nyilatkozat</w:t>
      </w:r>
    </w:p>
    <w:p w:rsidR="0003651A" w:rsidRDefault="0003651A" w:rsidP="00EB51E0">
      <w:pPr>
        <w:pStyle w:val="Nyilatkozat"/>
        <w:ind w:right="0"/>
        <w:rPr>
          <w:color w:val="000000"/>
        </w:rPr>
      </w:pPr>
      <w:r>
        <w:rPr>
          <w:color w:val="000000"/>
        </w:rPr>
        <w:t>Alulírott,</w:t>
      </w:r>
      <w:r>
        <w:rPr>
          <w:rFonts w:eastAsia="Times New Roman" w:cs="Times New Roman"/>
          <w:color w:val="000000"/>
        </w:rPr>
        <w:t xml:space="preserve"> [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Neve</w:t>
      </w:r>
      <w:r>
        <w:rPr>
          <w:rFonts w:eastAsia="Times New Roman" w:cs="Times New Roman"/>
          <w:color w:val="800000"/>
        </w:rPr>
        <w:t xml:space="preserve"> (Neptun-kód), 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szakja,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képzési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[</w:t>
      </w:r>
      <w:r w:rsidRPr="006533B5">
        <w:rPr>
          <w:i/>
          <w:color w:val="800000"/>
        </w:rPr>
        <w:t>Szakdolgozat</w:t>
      </w:r>
      <w:r w:rsidRPr="006533B5">
        <w:rPr>
          <w:rFonts w:eastAsia="Times New Roman" w:cs="Times New Roman"/>
          <w:i/>
          <w:color w:val="800000"/>
        </w:rPr>
        <w:t xml:space="preserve"> </w:t>
      </w:r>
      <w:r w:rsidRPr="006533B5">
        <w:rPr>
          <w:i/>
          <w:color w:val="800000"/>
        </w:rPr>
        <w:t>Címe</w:t>
      </w:r>
      <w:r w:rsidR="006533B5">
        <w:rPr>
          <w:i/>
          <w:color w:val="800000"/>
        </w:rPr>
        <w:t>, dőlt betűvel</w:t>
      </w:r>
      <w:r>
        <w:rPr>
          <w:color w:val="800000"/>
        </w:rPr>
        <w:t>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03651A" w:rsidRDefault="0003651A" w:rsidP="00EB51E0">
      <w:pPr>
        <w:pStyle w:val="Nyilatkozat"/>
        <w:ind w:right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03651A" w:rsidRDefault="0003651A" w:rsidP="00EB51E0">
      <w:pPr>
        <w:pStyle w:val="Nyilatkozat"/>
        <w:ind w:right="0"/>
      </w:pPr>
    </w:p>
    <w:p w:rsidR="001276CE" w:rsidRDefault="001276CE" w:rsidP="00EB51E0">
      <w:pPr>
        <w:pStyle w:val="Nyilatkozat"/>
        <w:ind w:right="0"/>
      </w:pPr>
    </w:p>
    <w:p w:rsidR="0003651A" w:rsidRDefault="0003651A" w:rsidP="00EB51E0">
      <w:pPr>
        <w:pStyle w:val="Nyilatkozat"/>
        <w:tabs>
          <w:tab w:val="center" w:pos="7088"/>
        </w:tabs>
        <w:spacing w:after="0"/>
        <w:ind w:left="851" w:right="0"/>
      </w:pPr>
      <w:r>
        <w:t>Győr, [</w:t>
      </w:r>
      <w:r>
        <w:rPr>
          <w:color w:val="800000"/>
          <w:shd w:val="clear" w:color="auto" w:fill="FFFFFF"/>
        </w:rPr>
        <w:t>beadás dátuma</w:t>
      </w:r>
      <w:r w:rsidR="001276CE">
        <w:t>]</w:t>
      </w:r>
      <w:r w:rsidR="001276CE">
        <w:tab/>
        <w:t>______________________</w:t>
      </w:r>
    </w:p>
    <w:p w:rsidR="0003651A" w:rsidRDefault="001276CE" w:rsidP="00EB51E0">
      <w:pPr>
        <w:pStyle w:val="Nyilatkozat"/>
        <w:tabs>
          <w:tab w:val="center" w:pos="7088"/>
        </w:tabs>
        <w:ind w:right="0"/>
      </w:pPr>
      <w:r>
        <w:tab/>
      </w:r>
      <w:r>
        <w:rPr>
          <w:rFonts w:eastAsia="Arial" w:cs="Times New Roman"/>
          <w:color w:val="800000"/>
        </w:rPr>
        <w:t>[Hallgató neve]</w:t>
      </w:r>
    </w:p>
    <w:p w:rsidR="0003651A" w:rsidRDefault="0003651A" w:rsidP="00EB51E0"/>
    <w:p w:rsidR="000F57CA" w:rsidRDefault="000F57CA" w:rsidP="00EB51E0">
      <w:pPr>
        <w:spacing w:after="120" w:line="360" w:lineRule="auto"/>
        <w:rPr>
          <w:rFonts w:ascii="Arial" w:eastAsia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spacing w:line="360" w:lineRule="auto"/>
        <w:jc w:val="center"/>
        <w:rPr>
          <w:rFonts w:eastAsia="Arial" w:cs="Times New Roman"/>
          <w:b/>
          <w:sz w:val="32"/>
        </w:rPr>
      </w:pPr>
      <w:r w:rsidRPr="007D65B4">
        <w:rPr>
          <w:rFonts w:eastAsia="Arial" w:cs="Times New Roman"/>
          <w:b/>
          <w:sz w:val="32"/>
        </w:rPr>
        <w:t>Kivonat</w:t>
      </w:r>
    </w:p>
    <w:p w:rsidR="000F0306" w:rsidRPr="00DC6FAC" w:rsidRDefault="000F0306" w:rsidP="00EB51E0">
      <w:pPr>
        <w:spacing w:line="360" w:lineRule="auto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:rsidR="0003651A" w:rsidRDefault="0003651A" w:rsidP="00EB51E0">
      <w:pPr>
        <w:spacing w:line="360" w:lineRule="auto"/>
        <w:jc w:val="center"/>
      </w:pPr>
      <w:r>
        <w:rPr>
          <w:color w:val="800000"/>
          <w:sz w:val="28"/>
          <w:szCs w:val="28"/>
        </w:rPr>
        <w:t>[A dolgozat címe]</w:t>
      </w:r>
    </w:p>
    <w:p w:rsidR="0003651A" w:rsidRDefault="0003651A" w:rsidP="00EB51E0">
      <w:pPr>
        <w:spacing w:line="360" w:lineRule="auto"/>
        <w:jc w:val="center"/>
      </w:pPr>
    </w:p>
    <w:p w:rsidR="0003651A" w:rsidRDefault="0003651A" w:rsidP="00EB51E0">
      <w:pPr>
        <w:spacing w:line="360" w:lineRule="auto"/>
        <w:jc w:val="center"/>
        <w:rPr>
          <w:sz w:val="28"/>
          <w:szCs w:val="28"/>
        </w:rPr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magyar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 xml:space="preserve">nyelvű </w:t>
      </w:r>
      <w:r w:rsidR="004129EE">
        <w:rPr>
          <w:color w:val="800000"/>
        </w:rPr>
        <w:t>kivonat: összefoglaló a dolgozat témájáról és annak megvalósításról</w:t>
      </w:r>
      <w:r>
        <w:rPr>
          <w:color w:val="800000"/>
        </w:rPr>
        <w:t>]</w:t>
      </w:r>
    </w:p>
    <w:p w:rsidR="0003651A" w:rsidRDefault="0003651A" w:rsidP="00EB51E0">
      <w:pPr>
        <w:spacing w:line="360" w:lineRule="auto"/>
        <w:jc w:val="center"/>
        <w:rPr>
          <w:sz w:val="28"/>
          <w:szCs w:val="28"/>
        </w:rPr>
      </w:pPr>
    </w:p>
    <w:p w:rsidR="000F57CA" w:rsidRDefault="000F57CA" w:rsidP="00EB51E0">
      <w:pPr>
        <w:spacing w:after="120" w:line="360" w:lineRule="auto"/>
        <w:rPr>
          <w:rFonts w:ascii="Arial" w:eastAsia="Arial" w:hAnsi="Arial" w:cs="Arial"/>
          <w:b/>
          <w:color w:val="auto"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spacing w:line="360" w:lineRule="auto"/>
        <w:jc w:val="center"/>
        <w:rPr>
          <w:rFonts w:eastAsia="Arial" w:cs="Times New Roman"/>
          <w:b/>
          <w:color w:val="auto"/>
          <w:sz w:val="32"/>
        </w:rPr>
      </w:pPr>
      <w:r w:rsidRPr="007D65B4">
        <w:rPr>
          <w:rFonts w:eastAsia="Arial" w:cs="Times New Roman"/>
          <w:b/>
          <w:color w:val="auto"/>
          <w:sz w:val="32"/>
        </w:rPr>
        <w:t>Abstract</w:t>
      </w:r>
    </w:p>
    <w:p w:rsidR="000F0306" w:rsidRPr="00DC6FAC" w:rsidRDefault="000F0306" w:rsidP="00EB51E0">
      <w:pPr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3651A" w:rsidRDefault="0003651A" w:rsidP="00EB51E0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[Title in English]</w:t>
      </w:r>
    </w:p>
    <w:p w:rsidR="0003651A" w:rsidRDefault="0003651A" w:rsidP="00EB51E0">
      <w:pPr>
        <w:spacing w:line="360" w:lineRule="auto"/>
        <w:jc w:val="center"/>
        <w:rPr>
          <w:color w:val="800000"/>
          <w:sz w:val="28"/>
          <w:szCs w:val="28"/>
        </w:rPr>
      </w:pPr>
    </w:p>
    <w:p w:rsidR="0003651A" w:rsidRDefault="0003651A" w:rsidP="00EB51E0">
      <w:pPr>
        <w:spacing w:line="360" w:lineRule="auto"/>
        <w:jc w:val="center"/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angol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kivonat</w:t>
      </w:r>
      <w:r w:rsidR="004129EE">
        <w:rPr>
          <w:color w:val="800000"/>
        </w:rPr>
        <w:t>: összefoglaló a dolgozat témájáról és annak megvalósításáról</w:t>
      </w:r>
      <w:r>
        <w:rPr>
          <w:color w:val="800000"/>
        </w:rPr>
        <w:t>]</w:t>
      </w:r>
    </w:p>
    <w:p w:rsidR="0003651A" w:rsidRDefault="0003651A" w:rsidP="00EB51E0">
      <w:pPr>
        <w:jc w:val="center"/>
      </w:pPr>
    </w:p>
    <w:p w:rsidR="000F57CA" w:rsidRDefault="000F57CA" w:rsidP="00EB51E0">
      <w:pPr>
        <w:rPr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8350E5" w:rsidRPr="00371394" w:rsidRDefault="008350E5" w:rsidP="00371394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szCs w:val="24"/>
        </w:rPr>
      </w:pPr>
      <w:bookmarkStart w:id="3" w:name="_Toc412467857"/>
      <w:r w:rsidRPr="00371394">
        <w:rPr>
          <w:rFonts w:ascii="Times New Roman" w:hAnsi="Times New Roman" w:cs="Times New Roman"/>
          <w:szCs w:val="24"/>
        </w:rPr>
        <w:t xml:space="preserve">Tartalomjegyzék (nincs </w:t>
      </w:r>
      <w:r w:rsidR="00C175BF" w:rsidRPr="00371394">
        <w:rPr>
          <w:rFonts w:ascii="Times New Roman" w:hAnsi="Times New Roman" w:cs="Times New Roman"/>
          <w:szCs w:val="24"/>
        </w:rPr>
        <w:t>fejezet</w:t>
      </w:r>
      <w:r w:rsidRPr="00371394">
        <w:rPr>
          <w:rFonts w:ascii="Times New Roman" w:hAnsi="Times New Roman" w:cs="Times New Roman"/>
          <w:szCs w:val="24"/>
        </w:rPr>
        <w:t>számozás)</w:t>
      </w:r>
      <w:bookmarkEnd w:id="3"/>
    </w:p>
    <w:p w:rsidR="00BE256E" w:rsidRPr="00371394" w:rsidRDefault="00371394" w:rsidP="00371394">
      <w:pPr>
        <w:jc w:val="center"/>
        <w:rPr>
          <w:rFonts w:cs="Times New Roman"/>
          <w:color w:val="C00000"/>
          <w:sz w:val="32"/>
          <w:lang w:eastAsia="hu-HU" w:bidi="ar-SA"/>
        </w:rPr>
      </w:pPr>
      <w:r w:rsidRPr="00371394">
        <w:rPr>
          <w:rFonts w:cs="Times New Roman"/>
          <w:color w:val="C00000"/>
          <w:sz w:val="32"/>
          <w:lang w:eastAsia="hu-HU" w:bidi="ar-SA"/>
        </w:rPr>
        <w:t>[16pt üres sor]</w:t>
      </w:r>
    </w:p>
    <w:p w:rsidR="00022403" w:rsidRPr="00371394" w:rsidRDefault="00022403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r w:rsidRPr="00371394">
        <w:rPr>
          <w:rFonts w:ascii="Times New Roman" w:hAnsi="Times New Roman" w:cs="Times New Roman"/>
          <w:i w:val="0"/>
          <w:lang w:eastAsia="hu-HU" w:bidi="ar-SA"/>
        </w:rPr>
        <w:fldChar w:fldCharType="begin"/>
      </w:r>
      <w:r w:rsidRPr="00371394">
        <w:rPr>
          <w:rFonts w:ascii="Times New Roman" w:hAnsi="Times New Roman" w:cs="Times New Roman"/>
          <w:i w:val="0"/>
          <w:lang w:eastAsia="hu-HU" w:bidi="ar-SA"/>
        </w:rPr>
        <w:instrText xml:space="preserve"> TOC \o "1-3" \h \z \u </w:instrText>
      </w:r>
      <w:r w:rsidRPr="00371394">
        <w:rPr>
          <w:rFonts w:ascii="Times New Roman" w:hAnsi="Times New Roman" w:cs="Times New Roman"/>
          <w:i w:val="0"/>
          <w:lang w:eastAsia="hu-HU" w:bidi="ar-SA"/>
        </w:rPr>
        <w:fldChar w:fldCharType="separate"/>
      </w:r>
      <w:hyperlink w:anchor="_Toc412467858" w:history="1">
        <w:r w:rsidRPr="00371394">
          <w:rPr>
            <w:rStyle w:val="Hiperhivatkozs"/>
            <w:rFonts w:ascii="Times New Roman" w:hAnsi="Times New Roman" w:cs="Times New Roman"/>
            <w:i w:val="0"/>
            <w:noProof/>
          </w:rPr>
          <w:t>1. Bevezetés</w:t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_Toc412467858 \h </w:instrText>
        </w:r>
        <w:r w:rsidRPr="00371394">
          <w:rPr>
            <w:rFonts w:ascii="Times New Roman" w:hAnsi="Times New Roman" w:cs="Times New Roman"/>
            <w:i w:val="0"/>
            <w:noProof/>
            <w:webHidden/>
          </w:rPr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1</w:t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59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2. A dolgozat felépítése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_Toc412467859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3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60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3. Általános formai követelmények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_Toc412467860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4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9359D2" w:rsidRDefault="00AB5BA8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1" w:history="1">
        <w:r w:rsidR="00022403" w:rsidRPr="009359D2">
          <w:rPr>
            <w:rStyle w:val="Hiperhivatkozs"/>
          </w:rPr>
          <w:t>3.1. Képletek, egyenletek, számolások a dolgozatban</w:t>
        </w:r>
        <w:r w:rsidR="00022403" w:rsidRPr="009359D2">
          <w:rPr>
            <w:webHidden/>
          </w:rPr>
          <w:tab/>
        </w:r>
        <w:r w:rsidR="00022403" w:rsidRPr="009359D2">
          <w:rPr>
            <w:webHidden/>
          </w:rPr>
          <w:fldChar w:fldCharType="begin"/>
        </w:r>
        <w:r w:rsidR="00022403" w:rsidRPr="009359D2">
          <w:rPr>
            <w:webHidden/>
          </w:rPr>
          <w:instrText xml:space="preserve"> PAGEREF _Toc412467861 \h </w:instrText>
        </w:r>
        <w:r w:rsidR="00022403" w:rsidRPr="009359D2">
          <w:rPr>
            <w:webHidden/>
          </w:rPr>
        </w:r>
        <w:r w:rsidR="00022403" w:rsidRPr="009359D2">
          <w:rPr>
            <w:webHidden/>
          </w:rPr>
          <w:fldChar w:fldCharType="separate"/>
        </w:r>
        <w:r w:rsidR="003A16D5">
          <w:rPr>
            <w:webHidden/>
          </w:rPr>
          <w:t>5</w:t>
        </w:r>
        <w:r w:rsidR="00022403" w:rsidRPr="009359D2">
          <w:rPr>
            <w:webHidden/>
          </w:rPr>
          <w:fldChar w:fldCharType="end"/>
        </w:r>
      </w:hyperlink>
    </w:p>
    <w:p w:rsidR="00022403" w:rsidRPr="00371394" w:rsidRDefault="00AB5BA8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2" w:history="1">
        <w:r w:rsidR="00022403" w:rsidRPr="00371394">
          <w:rPr>
            <w:rStyle w:val="Hiperhivatkozs"/>
          </w:rPr>
          <w:t>3.2. Ábra beszúrása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_Toc412467862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6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AB5BA8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3" w:history="1">
        <w:r w:rsidR="00022403" w:rsidRPr="00371394">
          <w:rPr>
            <w:rStyle w:val="Hiperhivatkozs"/>
          </w:rPr>
          <w:t>3.3. Táblázat beszúrása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_Toc412467863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8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64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4. Fejezet címe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_Toc412467864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8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AB5BA8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5" w:history="1">
        <w:r w:rsidR="00022403" w:rsidRPr="00371394">
          <w:rPr>
            <w:rStyle w:val="Hiperhivatkozs"/>
          </w:rPr>
          <w:t xml:space="preserve">4.1. </w:t>
        </w:r>
        <w:r w:rsidR="00022403" w:rsidRPr="009359D2">
          <w:rPr>
            <w:rStyle w:val="Hiperhivatkozs"/>
            <w:u w:val="none"/>
          </w:rPr>
          <w:t>Alfejezet szövege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_Toc412467865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8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AB5BA8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6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4.1.1. Alfejezet szövege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_Toc412467866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AB5BA8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7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4.1.2. Egy rövidebb fejezet (12pt, vastag, Times New Roman)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_Toc412467867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AB5BA8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8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4.1.3. Cím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_Toc412467868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AB5BA8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9" w:history="1">
        <w:r w:rsidR="00022403" w:rsidRPr="00371394">
          <w:rPr>
            <w:rStyle w:val="Hiperhivatkozs"/>
          </w:rPr>
          <w:t>4.2. Alfejezet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_Toc412467869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9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0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Irodalomjegyzék</w:t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2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Ábrajegyzék</w:t>
        </w:r>
      </w:hyperlink>
    </w:p>
    <w:p w:rsidR="00022403" w:rsidRPr="00371394" w:rsidRDefault="00AB5BA8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3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Mellékletek</w:t>
        </w:r>
      </w:hyperlink>
    </w:p>
    <w:p w:rsidR="00BE256E" w:rsidRPr="00022403" w:rsidRDefault="00022403" w:rsidP="00A90712">
      <w:pPr>
        <w:spacing w:line="360" w:lineRule="auto"/>
        <w:rPr>
          <w:sz w:val="28"/>
          <w:lang w:eastAsia="hu-HU" w:bidi="ar-SA"/>
        </w:rPr>
        <w:sectPr w:rsidR="00BE256E" w:rsidRPr="00022403" w:rsidSect="007D6574"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  <w:r w:rsidRPr="00371394">
        <w:rPr>
          <w:rFonts w:cs="Times New Roman"/>
          <w:lang w:eastAsia="hu-HU" w:bidi="ar-SA"/>
        </w:rPr>
        <w:fldChar w:fldCharType="end"/>
      </w:r>
    </w:p>
    <w:p w:rsidR="006F45CD" w:rsidRPr="00642116" w:rsidRDefault="00642116" w:rsidP="00642116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4" w:name="_Toc405888546"/>
      <w:bookmarkStart w:id="5" w:name="_Toc405888780"/>
      <w:bookmarkStart w:id="6" w:name="_Toc412467858"/>
      <w:r w:rsidRPr="00642116">
        <w:rPr>
          <w:rFonts w:ascii="Times New Roman" w:hAnsi="Times New Roman" w:cs="Times New Roman"/>
        </w:rPr>
        <w:t xml:space="preserve">1. </w:t>
      </w:r>
      <w:r w:rsidR="004B61CD" w:rsidRPr="00642116">
        <w:rPr>
          <w:rFonts w:ascii="Times New Roman" w:hAnsi="Times New Roman" w:cs="Times New Roman"/>
        </w:rPr>
        <w:t>Bevezeté</w:t>
      </w:r>
      <w:bookmarkEnd w:id="4"/>
      <w:bookmarkEnd w:id="5"/>
      <w:r w:rsidR="00AE6AB4" w:rsidRPr="00642116">
        <w:rPr>
          <w:rFonts w:ascii="Times New Roman" w:hAnsi="Times New Roman" w:cs="Times New Roman"/>
        </w:rPr>
        <w:t>s</w:t>
      </w:r>
      <w:bookmarkEnd w:id="6"/>
    </w:p>
    <w:p w:rsidR="00245CC0" w:rsidRPr="00113959" w:rsidRDefault="00F14A41" w:rsidP="00D8248D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FB1299" w:rsidRPr="008B6B22" w:rsidRDefault="00FB1299" w:rsidP="004A7ACC">
      <w:pPr>
        <w:pStyle w:val="Szvegtrzs"/>
        <w:spacing w:after="0" w:line="360" w:lineRule="auto"/>
        <w:jc w:val="both"/>
        <w:rPr>
          <w:rFonts w:eastAsia="Arial" w:cs="Arial"/>
        </w:rPr>
      </w:pP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(B.Sc.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szint),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(M.Sc.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szint)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készítése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során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végig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jelen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Diplomakészítési Útmutató alapján köteles dolgozni.</w:t>
      </w:r>
    </w:p>
    <w:p w:rsidR="00FB1299" w:rsidRPr="00C779DE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Times New Roman"/>
        </w:rPr>
      </w:pPr>
      <w:r w:rsidRPr="008B6B22">
        <w:rPr>
          <w:rFonts w:eastAsia="Arial" w:cs="Arial"/>
        </w:rPr>
        <w:t>A dolgozat elkészítésének első lépéseként feltétlenül olvassa el a ka</w:t>
      </w:r>
      <w:r w:rsidR="0023507A" w:rsidRPr="008B6B22">
        <w:rPr>
          <w:rFonts w:eastAsia="Arial" w:cs="Arial"/>
        </w:rPr>
        <w:t>ri Záróvizsga Szabályzatot (</w:t>
      </w:r>
      <w:r w:rsidR="00092D35">
        <w:rPr>
          <w:rFonts w:eastAsia="Arial" w:cs="Arial"/>
        </w:rPr>
        <w:t>GIVK</w:t>
      </w:r>
      <w:r w:rsidR="00C4020F" w:rsidRPr="008B6B22">
        <w:rPr>
          <w:rFonts w:eastAsia="Arial" w:cs="Arial"/>
          <w:highlight w:val="red"/>
        </w:rPr>
        <w:t>-</w:t>
      </w:r>
      <w:r w:rsidRPr="008B6B22">
        <w:rPr>
          <w:rFonts w:eastAsia="Arial" w:cs="Arial"/>
          <w:highlight w:val="red"/>
        </w:rPr>
        <w:t>ZVSZ</w:t>
      </w:r>
      <w:r w:rsidRPr="008B6B22">
        <w:rPr>
          <w:rFonts w:eastAsia="Arial" w:cs="Arial"/>
        </w:rPr>
        <w:t>) és 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Villamosmérnöki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szakra vonatkozó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egyéb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szabályozásokat!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dokumentumok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Automatizálási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Tanszék honlapjáról elérhetők </w:t>
      </w:r>
      <w:r w:rsidRPr="00C779DE">
        <w:rPr>
          <w:rFonts w:eastAsia="Arial" w:cs="Times New Roman"/>
        </w:rPr>
        <w:t>(http://automatizalas.sze.hu).</w:t>
      </w:r>
    </w:p>
    <w:p w:rsidR="00FB1299" w:rsidRPr="008B6B22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>Az Automatizálási Tanszék mindenkor aktuális szakdolgozat- és diplomamunka-témái a Tanszék honlapján, az Oktatás/Szakdolgozat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diplomaterv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menüben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találhatók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meg.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Javasoljuk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hallgatóinknak, hogy a honlapot különösen a témaválasztást megelőző időszakban rendszeresen látogassák. A hallgató ezen </w:t>
      </w:r>
      <w:r w:rsidR="00092D35">
        <w:rPr>
          <w:rFonts w:eastAsia="Arial" w:cs="Arial"/>
        </w:rPr>
        <w:t xml:space="preserve"> </w:t>
      </w:r>
      <w:r w:rsidRPr="008B6B22">
        <w:rPr>
          <w:rFonts w:eastAsia="Arial" w:cs="Arial"/>
        </w:rPr>
        <w:t>témák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közül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választhat.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Amennyiben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saját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témával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kíván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foglalkozni,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úgy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felkért konzulensekkel időben köteles egyeztetni. A hallgató által választott témát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engedélyeztetni kell a ZVSZ 1</w:t>
      </w:r>
      <w:r w:rsidR="002505C6" w:rsidRPr="008B6B22">
        <w:rPr>
          <w:rFonts w:eastAsia="Arial" w:cs="Arial"/>
        </w:rPr>
        <w:t>/a</w:t>
      </w:r>
      <w:r w:rsidR="00092D35">
        <w:rPr>
          <w:rFonts w:eastAsia="Arial" w:cs="Arial"/>
        </w:rPr>
        <w:t>-b</w:t>
      </w:r>
      <w:r w:rsidRPr="008B6B22">
        <w:rPr>
          <w:rFonts w:eastAsia="Arial" w:cs="Arial"/>
        </w:rPr>
        <w:t>. melléklete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szerint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(a</w:t>
      </w:r>
      <w:r w:rsidR="00092D35">
        <w:rPr>
          <w:rFonts w:eastAsia="Arial" w:cs="Arial"/>
        </w:rPr>
        <w:t xml:space="preserve"> feladatkiíró lap </w:t>
      </w:r>
      <w:r w:rsidR="00AD3028">
        <w:rPr>
          <w:rFonts w:eastAsia="Arial" w:cs="Arial"/>
        </w:rPr>
        <w:t>szakdolgozathoz/diplomamunkához</w:t>
      </w:r>
      <w:r w:rsidR="004842B5">
        <w:rPr>
          <w:rFonts w:eastAsia="Arial" w:cs="Arial"/>
        </w:rPr>
        <w:t xml:space="preserve">) amely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honlapján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érhető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el.</w:t>
      </w:r>
      <w:r w:rsidR="004842B5">
        <w:rPr>
          <w:rFonts w:eastAsia="Arial" w:cs="Arial"/>
        </w:rPr>
        <w:t xml:space="preserve"> 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adatlapot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a Tanszék titkárságán (C-704) </w:t>
      </w:r>
      <w:r w:rsidR="004842B5">
        <w:rPr>
          <w:rFonts w:eastAsia="Arial" w:cs="Arial"/>
        </w:rPr>
        <w:t xml:space="preserve">legkésőbb </w:t>
      </w:r>
      <w:r w:rsidRPr="008B6B22">
        <w:rPr>
          <w:rFonts w:eastAsia="Arial" w:cs="Arial"/>
        </w:rPr>
        <w:t xml:space="preserve">az első diplomakurzus (pl. Szakdolgozat , Diplomamunka ) tantárgyfelvételi </w:t>
      </w:r>
      <w:r w:rsidRPr="00E906FD">
        <w:rPr>
          <w:rFonts w:eastAsia="Arial" w:cs="Arial"/>
        </w:rPr>
        <w:t>határidejéig (értsd: péntek 12.00)</w:t>
      </w:r>
      <w:r w:rsidR="00092D35">
        <w:rPr>
          <w:rFonts w:eastAsia="Arial" w:cs="Arial"/>
        </w:rPr>
        <w:t xml:space="preserve"> </w:t>
      </w:r>
      <w:r w:rsidRPr="00E906FD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köteles leadni, vagy postán eljuttatni. </w:t>
      </w:r>
      <w:r w:rsidR="005E34B4">
        <w:rPr>
          <w:rFonts w:eastAsia="Arial" w:cs="Arial"/>
        </w:rPr>
        <w:t xml:space="preserve"> (</w:t>
      </w:r>
      <w:r w:rsidR="00AD3028">
        <w:rPr>
          <w:rFonts w:eastAsia="Arial" w:cs="Arial"/>
        </w:rPr>
        <w:t xml:space="preserve">A </w:t>
      </w:r>
      <w:r w:rsidR="004842B5">
        <w:rPr>
          <w:rFonts w:eastAsia="Arial" w:cs="Arial"/>
        </w:rPr>
        <w:t xml:space="preserve"> </w:t>
      </w:r>
      <w:r w:rsidR="00AD3028">
        <w:rPr>
          <w:rFonts w:eastAsia="Arial" w:cs="Arial"/>
        </w:rPr>
        <w:t xml:space="preserve">leadási határidő </w:t>
      </w:r>
      <w:r w:rsidR="004842B5">
        <w:rPr>
          <w:rFonts w:eastAsia="Arial" w:cs="Arial"/>
        </w:rPr>
        <w:t xml:space="preserve">mindig </w:t>
      </w:r>
      <w:r w:rsidR="00AD3028">
        <w:rPr>
          <w:rFonts w:eastAsia="Arial" w:cs="Arial"/>
        </w:rPr>
        <w:t xml:space="preserve">a </w:t>
      </w:r>
      <w:r w:rsidR="00AD3028" w:rsidRPr="005E34B4">
        <w:rPr>
          <w:rFonts w:eastAsia="Arial" w:cs="Arial"/>
          <w:b/>
        </w:rPr>
        <w:t>vizsgaidőszak első</w:t>
      </w:r>
      <w:r w:rsidR="004842B5" w:rsidRPr="005E34B4">
        <w:rPr>
          <w:rFonts w:eastAsia="Arial" w:cs="Arial"/>
          <w:b/>
        </w:rPr>
        <w:t xml:space="preserve"> </w:t>
      </w:r>
      <w:r w:rsidR="00AD3028" w:rsidRPr="005E34B4">
        <w:rPr>
          <w:rFonts w:eastAsia="Arial" w:cs="Arial"/>
          <w:b/>
        </w:rPr>
        <w:t>hete péntek 12. 00</w:t>
      </w:r>
      <w:r w:rsidR="004842B5" w:rsidRPr="005E34B4">
        <w:rPr>
          <w:rFonts w:eastAsia="Arial" w:cs="Arial"/>
          <w:b/>
        </w:rPr>
        <w:t>.</w:t>
      </w:r>
      <w:r w:rsidR="004842B5">
        <w:rPr>
          <w:rFonts w:eastAsia="Arial" w:cs="Arial"/>
        </w:rPr>
        <w:t xml:space="preserve"> </w:t>
      </w:r>
      <w:r w:rsidR="005E34B4">
        <w:rPr>
          <w:rFonts w:eastAsia="Arial" w:cs="Arial"/>
        </w:rPr>
        <w:t>)</w:t>
      </w:r>
      <w:r w:rsidR="00AD3028">
        <w:rPr>
          <w:rFonts w:eastAsia="Arial" w:cs="Arial"/>
        </w:rPr>
        <w:t xml:space="preserve"> </w:t>
      </w:r>
      <w:r w:rsidRPr="008B6B22">
        <w:rPr>
          <w:rFonts w:eastAsia="Arial" w:cs="Arial"/>
        </w:rPr>
        <w:t>Ezzel egy időben a hallgató felveszi 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konzulens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megfelelő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kurzusát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Neptun</w:t>
      </w:r>
      <w:r w:rsidR="00092D35">
        <w:rPr>
          <w:rFonts w:eastAsia="Arial" w:cs="Arial"/>
        </w:rPr>
        <w:t xml:space="preserve"> </w:t>
      </w:r>
      <w:r w:rsidRPr="008B6B22">
        <w:rPr>
          <w:rFonts w:eastAsia="Arial" w:cs="Arial"/>
        </w:rPr>
        <w:t>-</w:t>
      </w:r>
      <w:r w:rsidR="00092D35">
        <w:rPr>
          <w:rFonts w:eastAsia="Arial" w:cs="Arial"/>
        </w:rPr>
        <w:t xml:space="preserve"> </w:t>
      </w:r>
      <w:r w:rsidRPr="008B6B22">
        <w:rPr>
          <w:rFonts w:eastAsia="Arial" w:cs="Arial"/>
        </w:rPr>
        <w:t>rendszeren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keresztül.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092D35">
        <w:rPr>
          <w:rFonts w:eastAsia="Arial" w:cs="Arial"/>
        </w:rPr>
        <w:t xml:space="preserve"> </w:t>
      </w:r>
      <w:r w:rsidR="00B265D0">
        <w:rPr>
          <w:rFonts w:eastAsia="Arial" w:cs="Arial"/>
        </w:rPr>
        <w:t xml:space="preserve"> </w:t>
      </w:r>
      <w:r w:rsidRPr="008B6B22">
        <w:rPr>
          <w:rFonts w:eastAsia="Arial" w:cs="Arial"/>
        </w:rPr>
        <w:t>konzulens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felkérése, megkeresése,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határidőig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való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leadása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felelőssége</w:t>
      </w:r>
      <w:r w:rsidR="003837FA" w:rsidRPr="008B6B22">
        <w:rPr>
          <w:rFonts w:eastAsia="Arial" w:cs="Arial"/>
        </w:rPr>
        <w:t>!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E34B4">
        <w:rPr>
          <w:rFonts w:eastAsia="Arial" w:cs="Arial"/>
        </w:rPr>
        <w:t xml:space="preserve"> feladatkiíró 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adatlapot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géppel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 kitölteni,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majd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kézzel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aláírni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leadni</w:t>
      </w:r>
      <w:r w:rsidR="00223E97">
        <w:rPr>
          <w:rFonts w:eastAsia="Arial" w:cs="Arial"/>
        </w:rPr>
        <w:t xml:space="preserve"> 2 pld-ban</w:t>
      </w:r>
      <w:r w:rsidRPr="008B6B22">
        <w:rPr>
          <w:rFonts w:eastAsia="Arial" w:cs="Arial"/>
        </w:rPr>
        <w:t>.</w:t>
      </w:r>
      <w:r w:rsidR="0050679D" w:rsidRPr="008B6B22">
        <w:rPr>
          <w:rFonts w:eastAsia="Arial" w:cs="Arial"/>
        </w:rPr>
        <w:t xml:space="preserve"> </w:t>
      </w:r>
      <w:r w:rsidR="00C71984" w:rsidRPr="008B6B22">
        <w:rPr>
          <w:rFonts w:eastAsia="Arial" w:cs="Arial"/>
        </w:rPr>
        <w:t>Nagyon fontos, hogy a h</w:t>
      </w:r>
      <w:r w:rsidRPr="008B6B22">
        <w:rPr>
          <w:rFonts w:eastAsia="Arial" w:cs="Arial"/>
        </w:rPr>
        <w:t>atáridő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után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érkező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 formanyomtatványt a Tanszék nem fogad el</w:t>
      </w:r>
      <w:r w:rsidR="00C71984" w:rsidRPr="008B6B22">
        <w:rPr>
          <w:rFonts w:eastAsia="Arial" w:cs="Arial"/>
        </w:rPr>
        <w:t>!</w:t>
      </w:r>
      <w:r w:rsidRPr="008B6B22">
        <w:rPr>
          <w:rFonts w:eastAsia="Arial" w:cs="Arial"/>
        </w:rPr>
        <w:t xml:space="preserve"> A</w:t>
      </w:r>
      <w:r w:rsidR="00223E97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 tanszékvezető és a konzulensek által jóváhagyott és aláírt adatlap egy</w:t>
      </w:r>
      <w:r w:rsidR="00223E97">
        <w:rPr>
          <w:rFonts w:eastAsia="Arial" w:cs="Arial"/>
        </w:rPr>
        <w:t xml:space="preserve"> eredeti példányát</w:t>
      </w:r>
      <w:r w:rsidRPr="008B6B22">
        <w:rPr>
          <w:rFonts w:eastAsia="Arial" w:cs="Arial"/>
        </w:rPr>
        <w:t xml:space="preserve"> a hallgató </w:t>
      </w:r>
      <w:r w:rsidR="005E34B4">
        <w:rPr>
          <w:rFonts w:eastAsia="Arial" w:cs="Arial"/>
        </w:rPr>
        <w:t xml:space="preserve">kap melyet a dolgozatba fűz, </w:t>
      </w:r>
      <w:r w:rsidR="00223E97">
        <w:rPr>
          <w:rFonts w:eastAsia="Arial" w:cs="Arial"/>
        </w:rPr>
        <w:t>egy másolatot</w:t>
      </w:r>
      <w:r w:rsidRPr="008B6B22">
        <w:rPr>
          <w:rFonts w:eastAsia="Arial" w:cs="Arial"/>
        </w:rPr>
        <w:t xml:space="preserve"> a belső konzulens kap, </w:t>
      </w:r>
      <w:r w:rsidR="00223E97">
        <w:rPr>
          <w:rFonts w:eastAsia="Arial" w:cs="Arial"/>
        </w:rPr>
        <w:t xml:space="preserve">a másik </w:t>
      </w:r>
      <w:r w:rsidRPr="008B6B22">
        <w:rPr>
          <w:rFonts w:eastAsia="Arial" w:cs="Arial"/>
        </w:rPr>
        <w:t xml:space="preserve">eredetit a tanszéki irattárban kell őrizni. </w:t>
      </w:r>
      <w:r w:rsidR="00223E97">
        <w:rPr>
          <w:rFonts w:eastAsia="Arial" w:cs="Arial"/>
        </w:rPr>
        <w:t xml:space="preserve"> </w:t>
      </w:r>
      <w:r w:rsidRPr="008B6B22">
        <w:rPr>
          <w:rFonts w:eastAsia="Arial" w:cs="Arial"/>
        </w:rPr>
        <w:t>Fontos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elem,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hogy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írása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során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külső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konzulenst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kérni, amiről a hallgatónak időben gondoskodni kell. A félévközi követelményeket a belső konzulens adja meg.</w:t>
      </w:r>
    </w:p>
    <w:p w:rsidR="00FB1299" w:rsidRPr="008B6B22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="00092D35">
        <w:rPr>
          <w:rFonts w:eastAsia="Arial" w:cs="Arial"/>
        </w:rPr>
        <w:t>GIVK-n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egységes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áll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rendelkezésre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valamint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 elkészítésére</w:t>
      </w:r>
      <w:r w:rsidR="00BD6317" w:rsidRPr="008B6B22">
        <w:rPr>
          <w:rFonts w:eastAsia="Arial" w:cs="Arial"/>
        </w:rPr>
        <w:t xml:space="preserve"> (ez az a sablon)</w:t>
      </w:r>
      <w:r w:rsidRPr="008B6B22">
        <w:rPr>
          <w:rFonts w:eastAsia="Arial" w:cs="Arial"/>
        </w:rPr>
        <w:t xml:space="preserve">. A </w:t>
      </w:r>
      <w:r w:rsidR="00092D35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 használa</w:t>
      </w:r>
      <w:r w:rsidR="00604F62" w:rsidRPr="008B6B22">
        <w:rPr>
          <w:rFonts w:eastAsia="Arial" w:cs="Arial"/>
        </w:rPr>
        <w:t>ta kötelező, annak minden oldalát</w:t>
      </w:r>
      <w:r w:rsidRPr="008B6B22">
        <w:rPr>
          <w:rFonts w:eastAsia="Arial" w:cs="Arial"/>
        </w:rPr>
        <w:t xml:space="preserve"> aktualizálva a leadandó műbe bekötendő! Figyelmesen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olvassa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mert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egyes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részeit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aktualizálni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(pl.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név,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címe,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év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stb.),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és vannak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megjegyzések,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amelyeket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törölni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(pl.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 1.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oldal,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  <w:color w:val="C00000"/>
        </w:rPr>
        <w:t>[Borítólap</w:t>
      </w:r>
      <w:r w:rsidR="0050679D" w:rsidRPr="008B6B22">
        <w:rPr>
          <w:rFonts w:eastAsia="Arial" w:cs="Arial"/>
          <w:color w:val="C00000"/>
        </w:rPr>
        <w:t xml:space="preserve"> </w:t>
      </w:r>
      <w:r w:rsidRPr="008B6B22">
        <w:rPr>
          <w:rFonts w:eastAsia="Arial" w:cs="Arial"/>
          <w:color w:val="C00000"/>
        </w:rPr>
        <w:t>formátuma]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szöveg</w:t>
      </w:r>
      <w:r w:rsidR="00F41E8D" w:rsidRPr="008B6B22">
        <w:rPr>
          <w:rFonts w:eastAsia="Arial" w:cs="Arial"/>
        </w:rPr>
        <w:t xml:space="preserve">, </w:t>
      </w:r>
      <w:r w:rsidR="00F41E8D" w:rsidRPr="008B6B22">
        <w:rPr>
          <w:rFonts w:eastAsia="Arial" w:cs="Arial"/>
          <w:color w:val="C00000"/>
        </w:rPr>
        <w:t>[16pt üres sor]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stb.).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Automatizálási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Tanszékre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csak</w:t>
      </w:r>
      <w:r w:rsidR="0050679D" w:rsidRPr="008B6B22">
        <w:rPr>
          <w:rFonts w:eastAsia="Arial" w:cs="Arial"/>
        </w:rPr>
        <w:t xml:space="preserve"> </w:t>
      </w:r>
      <w:r w:rsidR="003837FA" w:rsidRPr="008B6B22">
        <w:rPr>
          <w:rFonts w:eastAsia="Arial" w:cs="Arial"/>
        </w:rPr>
        <w:t>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szerint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készített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dolgozatok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adhatók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be.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dolgozatot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és mellékleteit elektronikus formában is be kell adni. Az elkészített dolgozat a kötelező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elemeken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kívül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kb.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60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oldal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terjedelmű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hogy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legyen.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Lehetőség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van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logójának megjelentetésére</w:t>
      </w:r>
      <w:r w:rsidR="00604F62" w:rsidRPr="008B6B22">
        <w:rPr>
          <w:rFonts w:eastAsia="Arial" w:cs="Arial"/>
        </w:rPr>
        <w:t xml:space="preserve"> is</w:t>
      </w:r>
      <w:r w:rsidRPr="008B6B22">
        <w:rPr>
          <w:rFonts w:eastAsia="Arial" w:cs="Arial"/>
        </w:rPr>
        <w:t>,</w:t>
      </w:r>
      <w:r w:rsidR="0050679D" w:rsidRPr="008B6B22">
        <w:rPr>
          <w:rFonts w:eastAsia="Arial" w:cs="Arial"/>
        </w:rPr>
        <w:t xml:space="preserve"> </w:t>
      </w:r>
      <w:r w:rsidR="00604F62" w:rsidRPr="008B6B22">
        <w:rPr>
          <w:rFonts w:eastAsia="Arial" w:cs="Arial"/>
        </w:rPr>
        <w:t>mely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letölthető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honlapjáról.</w:t>
      </w:r>
      <w:r w:rsidR="0050679D" w:rsidRPr="008B6B22">
        <w:rPr>
          <w:rFonts w:eastAsia="Arial" w:cs="Arial"/>
        </w:rPr>
        <w:t xml:space="preserve"> </w:t>
      </w:r>
      <w:r w:rsidR="00730114" w:rsidRPr="008B6B22">
        <w:rPr>
          <w:rFonts w:eastAsia="Arial" w:cs="Arial"/>
        </w:rPr>
        <w:t xml:space="preserve">A szakdolgozat, vagy diplomamunka nyelve lehet a magyartól eltérő is, ha ezt a témaengedélyező lapon is feltüntetik. </w:t>
      </w:r>
      <w:r w:rsidRPr="008B6B22">
        <w:rPr>
          <w:rFonts w:eastAsia="Arial" w:cs="Arial"/>
        </w:rPr>
        <w:t>A dolgozat elkészítése során a hallgató kérjen segítséget konzul</w:t>
      </w:r>
      <w:r w:rsidR="003837FA" w:rsidRPr="008B6B22">
        <w:rPr>
          <w:rFonts w:eastAsia="Arial" w:cs="Arial"/>
        </w:rPr>
        <w:t>ensétől, hogy a dolgozat a</w:t>
      </w:r>
      <w:r w:rsidRPr="008B6B22">
        <w:rPr>
          <w:rFonts w:eastAsia="Arial" w:cs="Arial"/>
        </w:rPr>
        <w:t xml:space="preserve"> kritériumoknak minél jobban megfeleljen.</w:t>
      </w:r>
      <w:r w:rsidR="0050679D" w:rsidRPr="008B6B22">
        <w:rPr>
          <w:rFonts w:eastAsia="Arial" w:cs="Arial"/>
        </w:rPr>
        <w:t xml:space="preserve"> </w:t>
      </w:r>
    </w:p>
    <w:p w:rsidR="00092D35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>Titkosnak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minősített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esetében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="00D64110" w:rsidRPr="008B6B22">
        <w:rPr>
          <w:rFonts w:eastAsia="Arial" w:cs="Arial"/>
        </w:rPr>
        <w:t>titkosítás</w:t>
      </w:r>
      <w:r w:rsidR="00B626A7">
        <w:rPr>
          <w:rFonts w:eastAsia="Arial" w:cs="Arial"/>
        </w:rPr>
        <w:t>i kérelmet</w:t>
      </w:r>
      <w:r w:rsidR="00D64110" w:rsidRPr="008B6B22">
        <w:rPr>
          <w:rFonts w:eastAsia="Arial" w:cs="Arial"/>
        </w:rPr>
        <w:t xml:space="preserve"> és a t</w:t>
      </w:r>
      <w:r w:rsidRPr="008B6B22">
        <w:rPr>
          <w:rFonts w:eastAsia="Arial" w:cs="Arial"/>
        </w:rPr>
        <w:t>itoktartási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nyilatkozatot</w:t>
      </w:r>
      <w:r w:rsidR="00D40B80" w:rsidRPr="008B6B22">
        <w:rPr>
          <w:rFonts w:eastAsia="Arial" w:cs="Arial"/>
        </w:rPr>
        <w:t xml:space="preserve"> (</w:t>
      </w:r>
      <w:r w:rsidR="00310150" w:rsidRPr="008B6B22">
        <w:rPr>
          <w:rFonts w:eastAsia="Arial" w:cs="Arial"/>
        </w:rPr>
        <w:t xml:space="preserve">ZVSZ </w:t>
      </w:r>
      <w:r w:rsidR="00E37A55">
        <w:rPr>
          <w:rFonts w:eastAsia="Arial" w:cs="Arial"/>
        </w:rPr>
        <w:t>3</w:t>
      </w:r>
      <w:r w:rsidR="00D64110" w:rsidRPr="008B6B22">
        <w:rPr>
          <w:rFonts w:eastAsia="Arial" w:cs="Arial"/>
        </w:rPr>
        <w:t xml:space="preserve">. és </w:t>
      </w:r>
      <w:r w:rsidR="00E37A55">
        <w:rPr>
          <w:rFonts w:eastAsia="Arial" w:cs="Arial"/>
        </w:rPr>
        <w:t>4</w:t>
      </w:r>
      <w:r w:rsidR="00D40B80" w:rsidRPr="008B6B22">
        <w:rPr>
          <w:rFonts w:eastAsia="Arial" w:cs="Arial"/>
        </w:rPr>
        <w:t>. melléklet)</w:t>
      </w:r>
      <w:r w:rsidRPr="008B6B22">
        <w:rPr>
          <w:rFonts w:eastAsia="Arial" w:cs="Arial"/>
        </w:rPr>
        <w:t>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amennyiben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szükséges,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 készítse elő, és a megfelelő személyekkel írattassa alá.</w:t>
      </w:r>
      <w:r w:rsidR="00092D35">
        <w:rPr>
          <w:rFonts w:eastAsia="Arial" w:cs="Arial"/>
        </w:rPr>
        <w:t xml:space="preserve"> Az Audi Hungáriánál készítendő és titkosítandó szakdolgozatokkal és diplomamunkákkal kapcsolatban külön szabályozás él. (a tanszéki honlapon külön fenn van) </w:t>
      </w:r>
    </w:p>
    <w:p w:rsidR="00AE2A80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 xml:space="preserve">A mű </w:t>
      </w:r>
      <w:r w:rsidR="00092D35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rövid, egy oldalas magyar </w:t>
      </w:r>
      <w:r w:rsidR="00092D35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nyelvű összefoglalását a sablonban megjelölt helyén meg kell adni. Az angol nyelvű összefoglaló is egy oldal terjedelmű. </w:t>
      </w:r>
      <w:r w:rsidR="002814CE">
        <w:rPr>
          <w:rFonts w:eastAsia="Arial" w:cs="Arial"/>
        </w:rPr>
        <w:t xml:space="preserve">Ezek lényege, egy olyan összefoglaló készítése, amely a dolgozat témáját és annak megvalósítását taglalja. </w:t>
      </w:r>
      <w:r w:rsidRPr="00FB1299">
        <w:rPr>
          <w:rFonts w:eastAsia="Arial" w:cs="Arial"/>
        </w:rPr>
        <w:t>Más egyéb összefoglalót nem kell készíteni!</w:t>
      </w:r>
    </w:p>
    <w:p w:rsidR="003E0A11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Az egységes sablon használata kötelező, annak formáját megváltoztatni tilos! Az Automatizálási Tanszékre beadandó dolgozat a sablonban közölt kötelező elemekhez a következő kiegészítő elemet kell befűzni:</w:t>
      </w:r>
    </w:p>
    <w:p w:rsidR="003E0A11" w:rsidRPr="00A441E1" w:rsidRDefault="008760A3" w:rsidP="003E0A11">
      <w:pPr>
        <w:pStyle w:val="Szvegtrzs"/>
        <w:numPr>
          <w:ilvl w:val="0"/>
          <w:numId w:val="10"/>
        </w:numPr>
        <w:spacing w:after="0" w:line="360" w:lineRule="auto"/>
        <w:jc w:val="both"/>
        <w:rPr>
          <w:rFonts w:eastAsia="Arial" w:cs="Arial"/>
        </w:rPr>
      </w:pPr>
      <w:r w:rsidRPr="00A441E1">
        <w:rPr>
          <w:rFonts w:eastAsia="Arial" w:cs="Arial"/>
        </w:rPr>
        <w:t>a titkosítási kérelmet a nyilatkozat előtt (3. sz. melléklet)</w:t>
      </w:r>
    </w:p>
    <w:p w:rsidR="00092D35" w:rsidRDefault="003E0A11" w:rsidP="003E0A11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A </w:t>
      </w:r>
      <w:r w:rsidRPr="00A441E1">
        <w:rPr>
          <w:rFonts w:eastAsia="Arial" w:cs="Arial"/>
          <w:b/>
        </w:rPr>
        <w:t xml:space="preserve">konzultációs lapot, </w:t>
      </w:r>
      <w:r w:rsidR="00F77000">
        <w:rPr>
          <w:rFonts w:eastAsia="Arial" w:cs="Arial"/>
          <w:b/>
        </w:rPr>
        <w:t xml:space="preserve"> és </w:t>
      </w:r>
      <w:r w:rsidRPr="00A441E1">
        <w:rPr>
          <w:rFonts w:eastAsia="Arial" w:cs="Arial"/>
          <w:b/>
        </w:rPr>
        <w:t>az értékelő lap dokumentumokat</w:t>
      </w:r>
      <w:r>
        <w:rPr>
          <w:rFonts w:eastAsia="Arial" w:cs="Arial"/>
        </w:rPr>
        <w:t xml:space="preserve"> a titkárságon (C704)  a dolgozat leadásakor  kell külön leadni.</w:t>
      </w:r>
    </w:p>
    <w:p w:rsidR="00AE2A80" w:rsidRDefault="00AE2A80" w:rsidP="001B51C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elkészült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munkát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>
        <w:rPr>
          <w:rFonts w:eastAsia="Arial" w:cs="Arial"/>
        </w:rPr>
        <w:t xml:space="preserve"> </w:t>
      </w:r>
      <w:r w:rsidR="00A008C6">
        <w:rPr>
          <w:rFonts w:eastAsia="Arial" w:cs="Arial"/>
        </w:rPr>
        <w:t>többször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olvassa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át,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ellenőrizze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ábraaláírásokat,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ábrák,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 egyenletek, illetve a fejezetek sorszámozását, az irodalmi hivatkozásokat, használja a helyesírás-ellenőrzőt. Ezután adja oda konzulenseinek, akik esetleg javaslatokkal látják el. Ezeket célszerű a végleges dolgozatba beépíteni.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Célszerű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dolgozatot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laikussal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(családtaggal,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ismerőssel,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baráttal)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is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elolvastatni,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így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sok félreérthető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logikusan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felépíthetővé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válhat.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Ezután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következhet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munka</w:t>
      </w:r>
      <w:r>
        <w:rPr>
          <w:rFonts w:eastAsia="Arial" w:cs="Arial"/>
        </w:rPr>
        <w:t xml:space="preserve"> </w:t>
      </w:r>
      <w:r w:rsidR="00147964">
        <w:rPr>
          <w:rFonts w:eastAsia="Arial" w:cs="Arial"/>
        </w:rPr>
        <w:t>bekötése, melyhez szükséges a konzulensek engedélye és aláírása is.</w:t>
      </w:r>
      <w:r>
        <w:rPr>
          <w:rFonts w:eastAsia="Arial" w:cs="Arial"/>
        </w:rPr>
        <w:t xml:space="preserve"> </w:t>
      </w:r>
      <w:r w:rsidR="001B51C3">
        <w:rPr>
          <w:rFonts w:eastAsia="Arial" w:cs="Arial"/>
        </w:rPr>
        <w:t xml:space="preserve">A kinyomtatott és beköttetett dolgozatot </w:t>
      </w:r>
      <w:r w:rsidR="003E0A11">
        <w:rPr>
          <w:rFonts w:eastAsia="Arial" w:cs="Arial"/>
        </w:rPr>
        <w:t xml:space="preserve"> egy</w:t>
      </w:r>
      <w:r w:rsidR="001B51C3">
        <w:rPr>
          <w:rFonts w:eastAsia="Arial" w:cs="Arial"/>
        </w:rPr>
        <w:t xml:space="preserve"> példányban</w:t>
      </w:r>
      <w:r w:rsidR="00A441E1">
        <w:rPr>
          <w:rFonts w:eastAsia="Arial" w:cs="Arial"/>
        </w:rPr>
        <w:t xml:space="preserve"> </w:t>
      </w:r>
      <w:r w:rsidR="001B51C3">
        <w:rPr>
          <w:rFonts w:eastAsia="Arial" w:cs="Arial"/>
        </w:rPr>
        <w:t xml:space="preserve"> kell leadni a Tanszék titkárságán.</w:t>
      </w:r>
      <w:r w:rsidR="003E0A11">
        <w:rPr>
          <w:rFonts w:eastAsia="Arial" w:cs="Arial"/>
        </w:rPr>
        <w:t xml:space="preserve">, és feltölteni a kijelölt határidőig </w:t>
      </w:r>
      <w:r w:rsidR="003E0A11" w:rsidRPr="00A441E1">
        <w:rPr>
          <w:rFonts w:eastAsia="Arial" w:cs="Arial"/>
          <w:b/>
        </w:rPr>
        <w:t>lib.sze.hu oldalra</w:t>
      </w:r>
      <w:r w:rsidR="003E0A11">
        <w:rPr>
          <w:rFonts w:eastAsia="Arial" w:cs="Arial"/>
        </w:rPr>
        <w:t>.</w:t>
      </w:r>
      <w:r w:rsidR="001B51C3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szöveget nyomtathatja egyoldalas, de akár kétoldalas kivitelben, színesben, vagy szürkeárnyalatos formában.</w:t>
      </w:r>
    </w:p>
    <w:p w:rsidR="00AE2A80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 szakdolgozat, valamint a diplomaterv leadásának határidejét a tanszéki honlapon adjuk meg, helyszíne C-704.</w:t>
      </w:r>
      <w:r w:rsidR="003E0A11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 A határidő elmulasztása 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soron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következő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záróvizsgából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kizárást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eredményezi!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egyes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tárgyak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Záróvizsga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Tematikája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 Tanszék honlapján elérhető</w:t>
      </w:r>
      <w:r w:rsidR="0016348B">
        <w:rPr>
          <w:rFonts w:eastAsia="Arial" w:cs="Arial"/>
        </w:rPr>
        <w:t>k</w:t>
      </w:r>
      <w:r w:rsidRPr="00FB1299">
        <w:rPr>
          <w:rFonts w:eastAsia="Arial" w:cs="Arial"/>
        </w:rPr>
        <w:t xml:space="preserve"> az Oktatás/Záróvizsga menüpontban. </w:t>
      </w:r>
    </w:p>
    <w:p w:rsidR="00C779DE" w:rsidRDefault="00FD012D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D012D">
        <w:rPr>
          <w:rFonts w:eastAsia="Arial" w:cs="Arial"/>
        </w:rPr>
        <w:t>Amennyiben további kérdése merülne fel, kérjük, forduljon konzulenséhez, vagy a tanszékvezetőhöz (</w:t>
      </w:r>
      <w:r w:rsidR="00AD3028">
        <w:rPr>
          <w:rFonts w:eastAsia="Arial" w:cs="Arial"/>
        </w:rPr>
        <w:t>ballagi</w:t>
      </w:r>
      <w:r w:rsidRPr="00C779DE">
        <w:rPr>
          <w:rFonts w:eastAsia="Arial" w:cs="Times New Roman"/>
        </w:rPr>
        <w:t>@sze.hu</w:t>
      </w:r>
      <w:r w:rsidRPr="00FD012D">
        <w:rPr>
          <w:rFonts w:eastAsia="Arial" w:cs="Arial"/>
        </w:rPr>
        <w:t xml:space="preserve">). </w:t>
      </w:r>
    </w:p>
    <w:p w:rsidR="00F0084E" w:rsidRDefault="00AE2A80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Hallgatóinknak eredményes, szakmai kihívásokban és sikerekben gazdag munkát kívánunk!</w:t>
      </w:r>
    </w:p>
    <w:p w:rsidR="00F0084E" w:rsidRDefault="00F0084E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br w:type="page"/>
      </w:r>
    </w:p>
    <w:p w:rsidR="00156FA5" w:rsidRPr="00002760" w:rsidRDefault="00002760" w:rsidP="00002760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7" w:name="_Toc412467859"/>
      <w:r>
        <w:rPr>
          <w:rFonts w:ascii="Times New Roman" w:hAnsi="Times New Roman" w:cs="Times New Roman"/>
        </w:rPr>
        <w:t xml:space="preserve">2. </w:t>
      </w:r>
      <w:r w:rsidR="00156FA5" w:rsidRPr="00002760">
        <w:rPr>
          <w:rFonts w:ascii="Times New Roman" w:hAnsi="Times New Roman" w:cs="Times New Roman"/>
        </w:rPr>
        <w:t>A dolgozat felépítése</w:t>
      </w:r>
      <w:bookmarkEnd w:id="7"/>
    </w:p>
    <w:p w:rsidR="007F2A3C" w:rsidRPr="00113959" w:rsidRDefault="007F2A3C" w:rsidP="007F2A3C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CF0D36" w:rsidRDefault="00CF0D36" w:rsidP="00CF0D3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007513">
        <w:rPr>
          <w:rFonts w:eastAsia="Arial" w:cs="Arial"/>
        </w:rPr>
        <w:t>A szakdolgozat és a diplomamunka célja annak bizonyítása, hogy a jelölt önálló mérnöki munkára képes. Az elkészített mű tehát saját alkotómunkát kell, hogy bizonyítson!</w:t>
      </w:r>
    </w:p>
    <w:p w:rsidR="00FB1299" w:rsidRDefault="00FB1299" w:rsidP="00CF0D3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sorszámozott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fejezetekből,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illetve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alfejezetekből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áll.</w:t>
      </w:r>
      <w:r w:rsidR="0050679D">
        <w:rPr>
          <w:rFonts w:eastAsia="Arial" w:cs="Arial"/>
        </w:rPr>
        <w:t xml:space="preserve"> </w:t>
      </w:r>
      <w:r w:rsidR="00571A56" w:rsidRPr="00FB1299">
        <w:rPr>
          <w:rFonts w:eastAsia="Arial" w:cs="Arial"/>
        </w:rPr>
        <w:t>A tartalomjegyzék a sablon szerint a dolgozat elején legyen.</w:t>
      </w:r>
      <w:r w:rsidR="00571A56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néhány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oldalas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bevezetővel kezdődjék,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amely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bemutatja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feldolgozott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szakterületet,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történelmi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utalásokat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tehet,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 a 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jusson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megoldandó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probléma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világos,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tényszerű megfogalmazásához,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vázolja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azt milyen módon oldotta meg. Ha szükséges, röviden bemutathatja a céget, ahol a munkát végezte, méltathatja a felvetett probléma időszerűségét, a megoldás korszerűségét. A bevezető célja, hogy a bíráló, vagy az olvasó el tudja helyezni az elkészített munkát a szakmán belül.</w:t>
      </w:r>
      <w:r w:rsidR="001974E9">
        <w:rPr>
          <w:rFonts w:eastAsia="Arial" w:cs="Arial"/>
        </w:rPr>
        <w:t xml:space="preserve"> A dolgozat fejezeteinek számozását a Bevezető fejezettel kezdje.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 felhasznált szakirodalomnak a jelölt által történő feldolgozása és bemutatása rendkívül fontos, hiszen a munkát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arra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alapozva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készíti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tehát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olyan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megírása</w:t>
      </w:r>
      <w:r w:rsidR="00156FA5">
        <w:rPr>
          <w:rFonts w:eastAsia="Arial" w:cs="Arial"/>
        </w:rPr>
        <w:t xml:space="preserve"> is (amely rendre a bevezetést követi)</w:t>
      </w:r>
      <w:r w:rsidRPr="00FB1299">
        <w:rPr>
          <w:rFonts w:eastAsia="Arial" w:cs="Arial"/>
        </w:rPr>
        <w:t>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amelyben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 szakirodalomra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(szakkönyvek,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szakcikkek,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tankönyvek)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hivatkozva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összegzi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már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tényeket, eredményeket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összefüggéseket.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felhasznált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irodalom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feldolgozásáról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szóló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ne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jól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ismert tananyag ismétlése legyen! Törekedjen arra, hogy a fejezet áttekintése után az olvasó elegendő ismerettel rendelkezzen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ahhoz,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saját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munkáját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megértse.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Használja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könyvtárat,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válogasson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 interneten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közzétett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anyagok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között,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kerülje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kétes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eredetű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forrásokat!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kb.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10-15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 terjedelmű legyen.</w:t>
      </w:r>
      <w:r w:rsidR="00D11F38">
        <w:rPr>
          <w:rFonts w:eastAsia="Arial" w:cs="Arial"/>
        </w:rPr>
        <w:t xml:space="preserve"> 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 xml:space="preserve">A következő fejezet az elvégzett munkát hivatott bemutatni, s így a terjedelme is nagyobb kell, hogy legyen. </w:t>
      </w:r>
      <w:r w:rsidR="00701893" w:rsidRPr="00FB1299">
        <w:rPr>
          <w:rFonts w:eastAsia="Arial" w:cs="Arial"/>
        </w:rPr>
        <w:t xml:space="preserve">A dolgozat írásakor </w:t>
      </w:r>
      <w:r w:rsidR="00701893">
        <w:rPr>
          <w:rFonts w:eastAsia="Arial" w:cs="Arial"/>
        </w:rPr>
        <w:t xml:space="preserve">ezen fejezetben </w:t>
      </w:r>
      <w:r w:rsidR="00701893" w:rsidRPr="00FB1299">
        <w:rPr>
          <w:rFonts w:eastAsia="Arial" w:cs="Arial"/>
        </w:rPr>
        <w:t>nyugodtan használhat egyes szám első személyt (pl. megoldottam, megterveztem stb.), hiszen a munka a sajátja.</w:t>
      </w:r>
      <w:r w:rsidR="00701893">
        <w:rPr>
          <w:rFonts w:eastAsia="Arial" w:cs="Arial"/>
        </w:rPr>
        <w:t xml:space="preserve"> </w:t>
      </w:r>
      <w:r w:rsidRPr="00FB1299">
        <w:rPr>
          <w:rFonts w:eastAsia="Arial" w:cs="Arial"/>
        </w:rPr>
        <w:t>A fejezetet célszerűen a feladat részletes leírásával kezdje, térjen ki minden lényeges momentumra. Gyakran előfordul,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feladat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meglevő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rendszer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átalakítása,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bővítése.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Ilyenkor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meglevő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rendszer ismertetése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elején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történjen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változtatások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bemutatása,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tervezés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menete,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elvégzett lépések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indoklása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stb.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pedig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súlypontját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alkossák.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Ebben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fotókon,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ábrákon, grafikonokon, képleteken keresztül érthetően, világosan mutassa be, hogy mi a saját, önálló tevékenysége, mit és hogyan oldott meg</w:t>
      </w:r>
      <w:r w:rsidR="0045419E">
        <w:rPr>
          <w:rFonts w:eastAsia="Arial" w:cs="Arial"/>
        </w:rPr>
        <w:t>, azokból milyen eredmények születtek</w:t>
      </w:r>
      <w:r w:rsidRPr="00FB1299">
        <w:rPr>
          <w:rFonts w:eastAsia="Arial" w:cs="Arial"/>
        </w:rPr>
        <w:t>. A fejezet végén elemezze az elkészült munkát. Ez a fejezet legyen kb. 30-40 oldal, s ez legyen a dolgozat hangsúlyos része. Amennyiben munkája több, határozottan elkülönülő tevékenységből állt, ez a rész több fejezetre is tagolható.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dolgozatot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összefoglalás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zárja.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múlt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időben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szerző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röviden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ismételje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mit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 valósított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Ebben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rövid,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egy-két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oldalas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rámutathat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még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megoldásra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váró kérdésekre, esetleges jövőbeni tervekre, feladatokra. Írja le tapasztalatait, következtetéseit.</w:t>
      </w:r>
    </w:p>
    <w:p w:rsidR="004F7527" w:rsidRDefault="00FB1299" w:rsidP="00A70CBE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A következő szakasz az irodalomjegyzék, amely</w:t>
      </w:r>
      <w:r w:rsidR="0069656E">
        <w:rPr>
          <w:rFonts w:eastAsia="Arial" w:cs="Arial"/>
        </w:rPr>
        <w:t>nek formája kötött</w:t>
      </w:r>
      <w:r w:rsidRPr="00FB1299">
        <w:rPr>
          <w:rFonts w:eastAsia="Arial" w:cs="Arial"/>
        </w:rPr>
        <w:t xml:space="preserve">. A két felkínált lehetőség közül az A-típust javasoljuk használni. </w:t>
      </w:r>
    </w:p>
    <w:p w:rsidR="0059107D" w:rsidRDefault="00FB1299" w:rsidP="0099012E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Amennyiben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szükséges,</w:t>
      </w:r>
      <w:r w:rsidR="0050679D">
        <w:rPr>
          <w:rFonts w:eastAsia="Arial" w:cs="Arial"/>
        </w:rPr>
        <w:t xml:space="preserve"> </w:t>
      </w:r>
      <w:r w:rsidR="004F7527">
        <w:rPr>
          <w:rFonts w:eastAsia="Arial" w:cs="Arial"/>
        </w:rPr>
        <w:t xml:space="preserve">ábrajegyzéket és </w:t>
      </w:r>
      <w:r w:rsidRPr="00FB1299">
        <w:rPr>
          <w:rFonts w:eastAsia="Arial" w:cs="Arial"/>
        </w:rPr>
        <w:t>mellékleteket</w:t>
      </w:r>
      <w:r w:rsidR="0050679D">
        <w:rPr>
          <w:rFonts w:eastAsia="Arial" w:cs="Arial"/>
        </w:rPr>
        <w:t xml:space="preserve"> </w:t>
      </w:r>
      <w:r w:rsidR="00692CDE">
        <w:rPr>
          <w:rFonts w:eastAsia="Arial" w:cs="Arial"/>
        </w:rPr>
        <w:t xml:space="preserve">is </w:t>
      </w:r>
      <w:r w:rsidRPr="00FB1299">
        <w:rPr>
          <w:rFonts w:eastAsia="Arial" w:cs="Arial"/>
        </w:rPr>
        <w:t>tehet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irodalomjegyzék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után.</w:t>
      </w:r>
      <w:r w:rsidR="0050679D">
        <w:rPr>
          <w:rFonts w:eastAsia="Arial" w:cs="Arial"/>
        </w:rPr>
        <w:t xml:space="preserve"> </w:t>
      </w:r>
      <w:r w:rsidR="00BA0E87">
        <w:rPr>
          <w:rFonts w:eastAsia="Arial" w:cs="Arial"/>
        </w:rPr>
        <w:t>Az ábraj</w:t>
      </w:r>
      <w:r w:rsidR="007F4680">
        <w:rPr>
          <w:rFonts w:eastAsia="Arial" w:cs="Arial"/>
        </w:rPr>
        <w:t xml:space="preserve">egyzék azon képek, ábrák, illusztrációk forrásait jelölje, amelyet a dolgozatban külső forrásból felhasznált. Az ábrajegyzék esetében is az irodalomjegyzék irányelvei a mérvadók. </w:t>
      </w:r>
    </w:p>
    <w:p w:rsidR="00FB1299" w:rsidRDefault="00FB1299" w:rsidP="0059107D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Általában</w:t>
      </w:r>
      <w:r w:rsidR="0050679D">
        <w:rPr>
          <w:rFonts w:eastAsia="Arial" w:cs="Arial"/>
        </w:rPr>
        <w:t xml:space="preserve"> </w:t>
      </w:r>
      <w:r w:rsidR="001C7CD2">
        <w:rPr>
          <w:rFonts w:eastAsia="Arial" w:cs="Arial"/>
        </w:rPr>
        <w:t>a mellékletbe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szokás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tenni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a programkódokat,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nagyobb lélegzetvételű terveket,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rajzokat,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mérési adatokat, </w:t>
      </w:r>
      <w:r w:rsidR="00AA5814">
        <w:rPr>
          <w:rFonts w:eastAsia="Arial" w:cs="Arial"/>
        </w:rPr>
        <w:t>az eszközök listáját</w:t>
      </w:r>
      <w:r w:rsidRPr="00FB1299">
        <w:rPr>
          <w:rFonts w:eastAsia="Arial" w:cs="Arial"/>
        </w:rPr>
        <w:t xml:space="preserve"> stb. A lényeges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részek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fenti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fejezetekben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legyenek,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hosszú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részletes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anyago</w:t>
      </w:r>
      <w:r w:rsidR="00A54A22">
        <w:rPr>
          <w:rFonts w:eastAsia="Arial" w:cs="Arial"/>
        </w:rPr>
        <w:t>ka</w:t>
      </w:r>
      <w:r w:rsidRPr="00FB1299">
        <w:rPr>
          <w:rFonts w:eastAsia="Arial" w:cs="Arial"/>
        </w:rPr>
        <w:t>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mellékletként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adja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 amennyiben az a megértést nem zavarja. Az elvégzett munka pontos és precíz közzététele sok esetben nagy segítség lehet a későbbiekben, illetve más szakember számára.</w:t>
      </w:r>
    </w:p>
    <w:p w:rsidR="00160FA9" w:rsidRPr="00160FA9" w:rsidRDefault="003A16D5" w:rsidP="00160FA9">
      <w:pPr>
        <w:pStyle w:val="Szvegtrzs"/>
        <w:spacing w:after="0" w:line="360" w:lineRule="auto"/>
        <w:jc w:val="both"/>
        <w:rPr>
          <w:rFonts w:eastAsia="Arial" w:cs="Arial"/>
          <w:sz w:val="32"/>
        </w:rPr>
      </w:pPr>
      <w:bookmarkStart w:id="8" w:name="_GoBack"/>
      <w:bookmarkEnd w:id="8"/>
      <w:r>
        <w:rPr>
          <w:rFonts w:eastAsia="Arial" w:cs="Arial"/>
          <w:color w:val="C00000"/>
          <w:sz w:val="32"/>
        </w:rPr>
        <w:t xml:space="preserve"> </w:t>
      </w:r>
      <w:r w:rsidR="00160FA9">
        <w:rPr>
          <w:rFonts w:eastAsia="Arial" w:cs="Arial"/>
          <w:color w:val="C00000"/>
          <w:sz w:val="32"/>
        </w:rPr>
        <w:t>[</w:t>
      </w:r>
      <w:r w:rsidR="00160FA9" w:rsidRPr="00863993">
        <w:rPr>
          <w:rFonts w:eastAsia="Arial" w:cs="Arial"/>
          <w:color w:val="C00000"/>
          <w:sz w:val="32"/>
        </w:rPr>
        <w:t>16pt üres sor</w:t>
      </w:r>
      <w:r w:rsidR="00160FA9">
        <w:rPr>
          <w:rFonts w:eastAsia="Arial" w:cs="Arial"/>
          <w:color w:val="C00000"/>
          <w:sz w:val="32"/>
        </w:rPr>
        <w:t>]</w:t>
      </w:r>
    </w:p>
    <w:p w:rsidR="00FB1299" w:rsidRPr="00024B5A" w:rsidRDefault="00002760" w:rsidP="00002760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9" w:name="_Toc412467860"/>
      <w:r w:rsidRPr="00024B5A">
        <w:rPr>
          <w:rFonts w:ascii="Times New Roman" w:hAnsi="Times New Roman" w:cs="Times New Roman"/>
        </w:rPr>
        <w:t xml:space="preserve">3. </w:t>
      </w:r>
      <w:r w:rsidR="004E634B" w:rsidRPr="00024B5A">
        <w:rPr>
          <w:rFonts w:ascii="Times New Roman" w:hAnsi="Times New Roman" w:cs="Times New Roman"/>
        </w:rPr>
        <w:t>Általános formai követelmények</w:t>
      </w:r>
      <w:bookmarkEnd w:id="9"/>
    </w:p>
    <w:p w:rsidR="00FB1299" w:rsidRPr="004E634B" w:rsidRDefault="004E634B" w:rsidP="004E634B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8829B1" w:rsidRDefault="004E634B" w:rsidP="001C6D1D">
      <w:pPr>
        <w:pStyle w:val="Szvegtrzs"/>
        <w:spacing w:after="0" w:line="360" w:lineRule="auto"/>
        <w:jc w:val="both"/>
        <w:rPr>
          <w:rFonts w:eastAsia="Arial" w:cs="Arial"/>
        </w:rPr>
      </w:pPr>
      <w:r w:rsidRPr="004E634B">
        <w:rPr>
          <w:rFonts w:eastAsia="Arial" w:cs="Arial"/>
        </w:rPr>
        <w:t>A dolgozat szövegének szerkesztésekor használja a szerkesztő által felkínált lehetőségeket, legyen a szöveg sorkizárt módon szerkesztve, a betűméret 12pt, a betűtípus Times New Roman, ne használjon 1,</w:t>
      </w:r>
      <w:r w:rsidR="0038018A">
        <w:rPr>
          <w:rFonts w:eastAsia="Arial" w:cs="Arial"/>
        </w:rPr>
        <w:t>5-esnél nagyobb sortávolságot, ne használjon térközt se előtte, se utána és</w:t>
      </w:r>
      <w:r w:rsidRPr="004E634B">
        <w:rPr>
          <w:rFonts w:eastAsia="Arial" w:cs="Arial"/>
        </w:rPr>
        <w:t xml:space="preserve"> ne változtassa meg a sablon margóméretét. </w:t>
      </w:r>
    </w:p>
    <w:p w:rsidR="00E80901" w:rsidRDefault="004E634B" w:rsidP="00E80901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4E634B">
        <w:rPr>
          <w:rFonts w:eastAsia="Arial" w:cs="Arial"/>
        </w:rPr>
        <w:t>Egy fejezet kezdő sorában ne legyen tabulátor, de a soron következő bekezdéseket kezdje beljebb 1cm-rel. A</w:t>
      </w:r>
      <w:r w:rsidR="001C6D1D">
        <w:rPr>
          <w:rFonts w:eastAsia="Arial" w:cs="Arial"/>
        </w:rPr>
        <w:t>z</w:t>
      </w:r>
      <w:r w:rsidRPr="004E634B">
        <w:rPr>
          <w:rFonts w:eastAsia="Arial" w:cs="Arial"/>
        </w:rPr>
        <w:t xml:space="preserve"> „A dolgozat</w:t>
      </w:r>
      <w:r w:rsidR="001C6D1D">
        <w:rPr>
          <w:rFonts w:eastAsia="Arial" w:cs="Arial"/>
        </w:rPr>
        <w:t xml:space="preserve"> szövegének</w:t>
      </w:r>
      <w:r w:rsidRPr="004E634B">
        <w:rPr>
          <w:rFonts w:eastAsia="Arial" w:cs="Arial"/>
        </w:rPr>
        <w:t>…” kezdetű sor n</w:t>
      </w:r>
      <w:r w:rsidR="001C6D1D">
        <w:rPr>
          <w:rFonts w:eastAsia="Arial" w:cs="Arial"/>
        </w:rPr>
        <w:t>em kezdődik beljebb, azonban a</w:t>
      </w:r>
      <w:r w:rsidR="008829B1">
        <w:rPr>
          <w:rFonts w:eastAsia="Arial" w:cs="Arial"/>
        </w:rPr>
        <w:t>z</w:t>
      </w:r>
      <w:r w:rsidR="001C6D1D">
        <w:rPr>
          <w:rFonts w:eastAsia="Arial" w:cs="Arial"/>
        </w:rPr>
        <w:t xml:space="preserve"> </w:t>
      </w:r>
      <w:r w:rsidR="008829B1">
        <w:rPr>
          <w:rFonts w:eastAsia="Arial" w:cs="Arial"/>
        </w:rPr>
        <w:t>„Egy fejezet kezdő…” kezdeti</w:t>
      </w:r>
      <w:r w:rsidRPr="004E634B">
        <w:rPr>
          <w:rFonts w:eastAsia="Arial" w:cs="Arial"/>
        </w:rPr>
        <w:t xml:space="preserve"> igen. Kövesse nyomon a jelen írás formátumát! A bevezető fejezettől kezdve a lap alján középen sorszámozza a lapokat, s a tartalomjegyzék legyen ezzel összhangban. </w:t>
      </w:r>
      <w:r w:rsidR="002B7211">
        <w:rPr>
          <w:rFonts w:eastAsia="Arial" w:cs="Arial"/>
        </w:rPr>
        <w:t xml:space="preserve">A tartalomjegyzékben ne helyezzen el hivatkozást! </w:t>
      </w:r>
      <w:r w:rsidR="00A70CBE">
        <w:rPr>
          <w:rFonts w:eastAsia="Arial" w:cs="Arial"/>
        </w:rPr>
        <w:t xml:space="preserve">A dolgozat oldalszámozását az első fejezettől kell kezdeni arab számok segítségével. </w:t>
      </w:r>
      <w:r w:rsidRPr="004E634B">
        <w:rPr>
          <w:rFonts w:eastAsia="Arial" w:cs="Arial"/>
        </w:rPr>
        <w:t xml:space="preserve">A mellékleteket is sorszámmal kell ellátni, de az oldalszámozás római számokkal I-től indul az első számú mellékletnél. </w:t>
      </w:r>
    </w:p>
    <w:p w:rsidR="00E80901" w:rsidRPr="00E80901" w:rsidRDefault="004E634B" w:rsidP="00C422B1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4E634B">
        <w:rPr>
          <w:rFonts w:eastAsia="Arial" w:cs="Arial"/>
        </w:rPr>
        <w:t>A fejezeteket és alfejezeteket sorszámmal kell ellátni, a fejezetek és alfejezetek betűmérete legyen 16pt, illetve 14pt, szövege legyen vastagon szedve, de nem kell aláhúzni, illetve dőlt betűvel szedni. A fejezet, alfe</w:t>
      </w:r>
      <w:r w:rsidR="00E80901">
        <w:rPr>
          <w:rFonts w:eastAsia="Arial" w:cs="Arial"/>
        </w:rPr>
        <w:t xml:space="preserve">jezet szövege legyen baloldalon. </w:t>
      </w:r>
      <w:r w:rsidR="00E80901" w:rsidRPr="00E80901">
        <w:rPr>
          <w:rFonts w:eastAsia="Arial" w:cs="Arial"/>
        </w:rPr>
        <w:t xml:space="preserve">A fejezet címe </w:t>
      </w:r>
      <w:r w:rsidR="00F77CC2">
        <w:rPr>
          <w:rFonts w:eastAsia="Arial" w:cs="Arial"/>
        </w:rPr>
        <w:t xml:space="preserve">előtt és </w:t>
      </w:r>
      <w:r w:rsidR="00E80901">
        <w:rPr>
          <w:rFonts w:eastAsia="Arial" w:cs="Arial"/>
        </w:rPr>
        <w:t>után hagyjon egy</w:t>
      </w:r>
      <w:r w:rsidR="00F77CC2">
        <w:rPr>
          <w:rFonts w:eastAsia="Arial" w:cs="Arial"/>
        </w:rPr>
        <w:t>-egy üres sort 16pt mérettel</w:t>
      </w:r>
      <w:r w:rsidR="00E80901" w:rsidRPr="00E80901">
        <w:rPr>
          <w:rFonts w:eastAsia="Arial" w:cs="Arial"/>
        </w:rPr>
        <w:t xml:space="preserve"> </w:t>
      </w:r>
      <w:r w:rsidR="00F77CC2">
        <w:rPr>
          <w:rFonts w:eastAsia="Arial" w:cs="Arial"/>
        </w:rPr>
        <w:t>(l</w:t>
      </w:r>
      <w:r w:rsidR="00E80901" w:rsidRPr="00E80901">
        <w:rPr>
          <w:rFonts w:eastAsia="Arial" w:cs="Arial"/>
        </w:rPr>
        <w:t xml:space="preserve">. ezen fejezet </w:t>
      </w:r>
      <w:r w:rsidR="00F77CC2">
        <w:rPr>
          <w:rFonts w:eastAsia="Arial" w:cs="Arial"/>
        </w:rPr>
        <w:t>címénél)</w:t>
      </w:r>
      <w:r w:rsidR="00E80901" w:rsidRPr="00E80901">
        <w:rPr>
          <w:rFonts w:eastAsia="Arial" w:cs="Arial"/>
        </w:rPr>
        <w:t xml:space="preserve">. Alfejezet esetén </w:t>
      </w:r>
      <w:r w:rsidR="009A62B2">
        <w:rPr>
          <w:rFonts w:eastAsia="Arial" w:cs="Arial"/>
        </w:rPr>
        <w:t>hasonlóan</w:t>
      </w:r>
      <w:r w:rsidR="00E80901" w:rsidRPr="00E80901">
        <w:rPr>
          <w:rFonts w:eastAsia="Arial" w:cs="Arial"/>
        </w:rPr>
        <w:t xml:space="preserve"> járjon el,</w:t>
      </w:r>
      <w:r w:rsidR="009A62B2">
        <w:rPr>
          <w:rFonts w:eastAsia="Arial" w:cs="Arial"/>
        </w:rPr>
        <w:t xml:space="preserve"> </w:t>
      </w:r>
      <w:r w:rsidR="00E80901" w:rsidRPr="00E80901">
        <w:rPr>
          <w:rFonts w:eastAsia="Arial" w:cs="Arial"/>
        </w:rPr>
        <w:t xml:space="preserve">de 14pt (pl. 2.1. fejezet), illetve 12pt mérettel (pl. 3.2.1. fejezet). </w:t>
      </w:r>
      <w:r w:rsidR="00E80901" w:rsidRPr="00055A7A">
        <w:rPr>
          <w:rFonts w:eastAsia="Arial" w:cs="Arial"/>
        </w:rPr>
        <w:t>Amennyiben a fejezet címe a lap aljára kerül, úgy oldaltöréssel kezdje a következő oldal tetején</w:t>
      </w:r>
      <w:r w:rsidR="00AC7428" w:rsidRPr="00055A7A">
        <w:rPr>
          <w:rFonts w:eastAsia="Arial" w:cs="Arial"/>
        </w:rPr>
        <w:t xml:space="preserve"> (l. 1. fejezet vége)</w:t>
      </w:r>
      <w:r w:rsidR="00E80901" w:rsidRPr="00055A7A">
        <w:rPr>
          <w:rFonts w:eastAsia="Arial" w:cs="Arial"/>
        </w:rPr>
        <w:t>.</w:t>
      </w:r>
    </w:p>
    <w:p w:rsidR="00FB1299" w:rsidRDefault="00E80901" w:rsidP="0083263A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E80901">
        <w:rPr>
          <w:rFonts w:eastAsia="Arial" w:cs="Arial"/>
        </w:rPr>
        <w:t>A fejezetcímet ne húzza alá! Kerülje az aláhúzást a szövegben is, ugyanis nem tankönyvet ír, hanem szakdolgozatot, vagy diplomamunkát.</w:t>
      </w:r>
    </w:p>
    <w:p w:rsidR="009A13D2" w:rsidRDefault="009A13D2" w:rsidP="0083263A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A mellékleteket külön számozással kell ellátni, betűmérete 16pt legyen és szövege legyen vastagon szedve. </w:t>
      </w:r>
    </w:p>
    <w:p w:rsidR="00063B39" w:rsidRPr="008B6CFA" w:rsidRDefault="00063B39" w:rsidP="00063B39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063B39" w:rsidRPr="00024B5A" w:rsidRDefault="00C92FE1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0" w:name="_Toc412467861"/>
      <w:r w:rsidRPr="00024B5A">
        <w:rPr>
          <w:rFonts w:ascii="Times New Roman" w:hAnsi="Times New Roman" w:cs="Times New Roman"/>
          <w:i w:val="0"/>
        </w:rPr>
        <w:t>3</w:t>
      </w:r>
      <w:r w:rsidR="00063B39" w:rsidRPr="00024B5A">
        <w:rPr>
          <w:rFonts w:ascii="Times New Roman" w:hAnsi="Times New Roman" w:cs="Times New Roman"/>
          <w:i w:val="0"/>
        </w:rPr>
        <w:t>.1. Képlet</w:t>
      </w:r>
      <w:r w:rsidR="00E9432B" w:rsidRPr="00024B5A">
        <w:rPr>
          <w:rFonts w:ascii="Times New Roman" w:hAnsi="Times New Roman" w:cs="Times New Roman"/>
          <w:i w:val="0"/>
        </w:rPr>
        <w:t>ek, egyenletek, számolások a dolgozatban</w:t>
      </w:r>
      <w:bookmarkEnd w:id="10"/>
    </w:p>
    <w:p w:rsidR="00063B39" w:rsidRPr="008B6CFA" w:rsidRDefault="00063B39" w:rsidP="00C422B1">
      <w:pPr>
        <w:tabs>
          <w:tab w:val="left" w:pos="9638"/>
        </w:tabs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FB1299" w:rsidRDefault="001778D5" w:rsidP="00C422B1">
      <w:pPr>
        <w:pStyle w:val="Szvegtrzs"/>
        <w:spacing w:after="0" w:line="360" w:lineRule="auto"/>
        <w:jc w:val="both"/>
        <w:rPr>
          <w:rFonts w:eastAsia="Arial" w:cs="Arial"/>
        </w:rPr>
      </w:pPr>
      <w:r w:rsidRPr="001778D5">
        <w:rPr>
          <w:rFonts w:eastAsia="Arial" w:cs="Arial"/>
        </w:rPr>
        <w:t>Képleteket a következőképp kell megadni. A képlet legyen bal oldalon, 1cm-rel beljebb a margótól, mérete legyen 12pt, s a jobb oldalon számozza meg a jobb margó mellett közvetlenül. A képletet képletszerkesztővel készítse el, képként beszúrni tilos! Előtte és utána hagyjon egy-egy üres so</w:t>
      </w:r>
      <w:r w:rsidR="00F21A6F">
        <w:rPr>
          <w:rFonts w:eastAsia="Arial" w:cs="Arial"/>
        </w:rPr>
        <w:t>rt 12pt mérettel. Íme egy példa: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>Egy folytonos idejű lineáris, invariáns és kauzális rendszer válaszjele belépő gerjesztés esetén a következő konvolúciós integrállal számítható [1]</w:t>
      </w:r>
      <w:r w:rsidR="002647C7" w:rsidRPr="002647C7">
        <w:rPr>
          <w:rFonts w:eastAsia="Arial" w:cs="Arial"/>
          <w:color w:val="C00000"/>
        </w:rPr>
        <w:t>[</w:t>
      </w:r>
      <w:r w:rsidR="002647C7">
        <w:rPr>
          <w:rFonts w:eastAsia="Arial" w:cs="Arial"/>
          <w:color w:val="C00000"/>
        </w:rPr>
        <w:t>ez egy irodalmi hivatkozás</w:t>
      </w:r>
      <w:r w:rsidR="002647C7" w:rsidRPr="002647C7">
        <w:rPr>
          <w:rFonts w:eastAsia="Arial" w:cs="Arial"/>
          <w:color w:val="C00000"/>
        </w:rPr>
        <w:t>]</w:t>
      </w:r>
      <w:r w:rsidRPr="00C422B1">
        <w:rPr>
          <w:rFonts w:eastAsia="Arial" w:cs="Arial"/>
        </w:rPr>
        <w:t>:</w:t>
      </w:r>
    </w:p>
    <w:p w:rsidR="00C422B1" w:rsidRPr="00C422B1" w:rsidRDefault="00C422B1" w:rsidP="00C422B1">
      <w:pPr>
        <w:pStyle w:val="Szvegtrzs"/>
        <w:spacing w:after="0" w:line="360" w:lineRule="auto"/>
        <w:jc w:val="both"/>
        <w:rPr>
          <w:rFonts w:eastAsia="Arial" w:cs="Arial"/>
          <w:color w:val="C00000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Default="00F21A6F" w:rsidP="00F21A6F">
      <w:pPr>
        <w:pStyle w:val="Szvegtrzs"/>
        <w:tabs>
          <w:tab w:val="left" w:pos="567"/>
          <w:tab w:val="right" w:pos="9638"/>
        </w:tabs>
        <w:spacing w:after="0" w:line="360" w:lineRule="auto"/>
        <w:jc w:val="both"/>
        <w:rPr>
          <w:rFonts w:eastAsia="Arial" w:cs="Arial"/>
        </w:rPr>
      </w:pPr>
      <w:r w:rsidRPr="00FF3F68">
        <w:rPr>
          <w:rFonts w:eastAsia="Arial" w:cs="Arial"/>
        </w:rPr>
        <w:tab/>
      </w:r>
      <m:oMath>
        <m: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nor/>
          </m:rPr>
          <w:rPr>
            <w:rFonts w:ascii="Cambria Math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nor/>
              </m:rPr>
              <w:rPr>
                <w:rFonts w:ascii="Cambria Math" w:hAnsi="Cambria Math" w:cs="Times New Roman"/>
              </w:rPr>
              <m:t>0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τ</m:t>
                </m:r>
              </m:e>
            </m:d>
            <m:r>
              <w:rPr>
                <w:rFonts w:ascii="Cambria Math" w:hAnsi="Cambria Math" w:cs="Times New Roman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t-τ</m:t>
                </m:r>
              </m:e>
            </m:d>
            <m:r>
              <m:rPr>
                <m:nor/>
              </m:rPr>
              <w:rPr>
                <w:rFonts w:ascii="Cambria Math" w:hAnsi="Cambria Math" w:cs="Times New Roman"/>
              </w:rPr>
              <m:t>d</m:t>
            </m:r>
            <m:r>
              <w:rPr>
                <w:rFonts w:ascii="Cambria Math" w:hAnsi="Cambria Math" w:cs="Times New Roman"/>
              </w:rPr>
              <m:t>τ</m:t>
            </m:r>
          </m:e>
        </m:nary>
      </m:oMath>
      <w:r w:rsidR="00C422B1" w:rsidRPr="00FF3F68">
        <w:rPr>
          <w:rFonts w:eastAsia="Arial" w:cs="Arial"/>
        </w:rPr>
        <w:t>,</w:t>
      </w:r>
      <w:r w:rsidR="00C422B1" w:rsidRPr="00FF3F68">
        <w:rPr>
          <w:rFonts w:eastAsia="Arial" w:cs="Arial"/>
        </w:rPr>
        <w:tab/>
        <w:t>(1)</w:t>
      </w:r>
    </w:p>
    <w:p w:rsidR="00C422B1" w:rsidRPr="00C422B1" w:rsidRDefault="00C422B1" w:rsidP="00C422B1">
      <w:pPr>
        <w:pStyle w:val="Szvegtrzs"/>
        <w:tabs>
          <w:tab w:val="right" w:pos="9638"/>
        </w:tabs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C422B1" w:rsidP="00FF328C">
      <w:pPr>
        <w:pStyle w:val="Szvegtrzs"/>
        <w:spacing w:after="0" w:line="360" w:lineRule="auto"/>
        <w:jc w:val="both"/>
        <w:rPr>
          <w:rFonts w:eastAsia="Arial" w:cs="Arial"/>
        </w:rPr>
      </w:pPr>
      <w:r w:rsidRPr="00C422B1">
        <w:rPr>
          <w:rFonts w:eastAsia="Arial" w:cs="Arial"/>
        </w:rPr>
        <w:t>ahol t jelöli az időt, s(t) és y(t) a rendszer bemeneti jele és válaszjele, τ pedig az integrálás változója. A képlet tehát a mondat részeként kezelendő, utána vesszőt, vagy pontot kell tenni. A képlet előtt, vagy után, a megfelelő helyen meg kell adni, hogy az egyes betűk mit jelölnek! A dolgozatban szereplő összes betűjelet, szimbólumot meg kell magyarázni.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>A matematikai összefüggést szám</w:t>
      </w:r>
      <w:r w:rsidR="00BA7C1F">
        <w:rPr>
          <w:rFonts w:eastAsia="Arial" w:cs="Arial"/>
        </w:rPr>
        <w:t>ozni kell, hogy később lehessen</w:t>
      </w:r>
      <w:r w:rsidR="007C7F0D">
        <w:rPr>
          <w:rFonts w:eastAsia="Arial" w:cs="Arial"/>
        </w:rPr>
        <w:t xml:space="preserve"> </w:t>
      </w:r>
      <w:r w:rsidRPr="00C422B1">
        <w:rPr>
          <w:rFonts w:eastAsia="Arial" w:cs="Arial"/>
        </w:rPr>
        <w:t xml:space="preserve">rá hivatkozni a szövegben. </w:t>
      </w:r>
      <w:r w:rsidR="00653B86">
        <w:rPr>
          <w:rFonts w:eastAsia="Arial" w:cs="Arial"/>
        </w:rPr>
        <w:t xml:space="preserve">A számozást „()” zárójelek közé kell tenni. </w:t>
      </w:r>
      <w:r w:rsidR="00A32EE1">
        <w:rPr>
          <w:rFonts w:eastAsia="Arial" w:cs="Arial"/>
        </w:rPr>
        <w:t xml:space="preserve">Egy-két példát közlünk: </w:t>
      </w:r>
    </w:p>
    <w:p w:rsid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 xml:space="preserve">Az (1) </w:t>
      </w:r>
      <w:r w:rsidR="00EA5578">
        <w:rPr>
          <w:rFonts w:eastAsia="Arial" w:cs="Arial"/>
        </w:rPr>
        <w:t>kifejezés segítségével ki lehet</w:t>
      </w:r>
      <w:r w:rsidRPr="00C422B1">
        <w:rPr>
          <w:rFonts w:eastAsia="Arial" w:cs="Arial"/>
        </w:rPr>
        <w:t xml:space="preserve"> számolni … Az (1) összefüggés szerint … Ahogy az az (1) konvolúciós integrálban is látható … stb.</w:t>
      </w:r>
    </w:p>
    <w:p w:rsidR="00A32EE1" w:rsidRPr="00C422B1" w:rsidRDefault="00A32EE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 levezetéseket, a számolások menetét (ha van ilyen) azonban ne lássa el számozással, csakis a matematikai összefüggéseket.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 xml:space="preserve">A változókat dőlt betűvel kell jelölni, mint pl. az idő jele </w:t>
      </w:r>
      <w:r w:rsidRPr="00CB7398">
        <w:rPr>
          <w:rFonts w:eastAsia="Arial" w:cs="Arial"/>
          <w:i/>
        </w:rPr>
        <w:t>t</w:t>
      </w:r>
      <w:r w:rsidRPr="00C422B1">
        <w:rPr>
          <w:rFonts w:eastAsia="Arial" w:cs="Arial"/>
        </w:rPr>
        <w:t xml:space="preserve"> az (1) egyenletben, és nem t. A mátrixokat és vektorokat vastag, álló betűvel kell jelölni, pl. </w:t>
      </w:r>
      <w:r w:rsidRPr="00FF328C">
        <w:rPr>
          <w:rFonts w:eastAsia="Arial" w:cs="Arial"/>
          <w:b/>
        </w:rPr>
        <w:t>Ax</w:t>
      </w:r>
      <w:r w:rsidRPr="00C422B1">
        <w:rPr>
          <w:rFonts w:eastAsia="Arial" w:cs="Arial"/>
        </w:rPr>
        <w:t>=</w:t>
      </w:r>
      <w:r w:rsidRPr="00FF328C">
        <w:rPr>
          <w:rFonts w:eastAsia="Arial" w:cs="Arial"/>
          <w:b/>
        </w:rPr>
        <w:t>b</w:t>
      </w:r>
      <w:r w:rsidRPr="00C422B1">
        <w:rPr>
          <w:rFonts w:eastAsia="Arial" w:cs="Arial"/>
        </w:rPr>
        <w:t xml:space="preserve">. Itt </w:t>
      </w:r>
      <w:r w:rsidRPr="00FF328C">
        <w:rPr>
          <w:rFonts w:eastAsia="Arial" w:cs="Arial"/>
          <w:b/>
        </w:rPr>
        <w:t>A</w:t>
      </w:r>
      <w:r w:rsidRPr="00C422B1">
        <w:rPr>
          <w:rFonts w:eastAsia="Arial" w:cs="Arial"/>
        </w:rPr>
        <w:t xml:space="preserve"> egy kvadratikus mátrix, </w:t>
      </w:r>
      <w:r w:rsidRPr="00FF328C">
        <w:rPr>
          <w:rFonts w:eastAsia="Arial" w:cs="Arial"/>
          <w:b/>
        </w:rPr>
        <w:t>b</w:t>
      </w:r>
      <w:r w:rsidRPr="00C422B1">
        <w:rPr>
          <w:rFonts w:eastAsia="Arial" w:cs="Arial"/>
        </w:rPr>
        <w:t xml:space="preserve"> egy oszlopvektor, és </w:t>
      </w:r>
      <w:r w:rsidRPr="00FF328C">
        <w:rPr>
          <w:rFonts w:eastAsia="Arial" w:cs="Arial"/>
          <w:b/>
        </w:rPr>
        <w:t>x</w:t>
      </w:r>
      <w:r w:rsidRPr="00C422B1">
        <w:rPr>
          <w:rFonts w:eastAsia="Arial" w:cs="Arial"/>
        </w:rPr>
        <w:t xml:space="preserve"> az ismeretleneket tartalmazó oszlopvektor. Az ismeretlen </w:t>
      </w:r>
      <w:r w:rsidRPr="00FF328C">
        <w:rPr>
          <w:rFonts w:eastAsia="Arial" w:cs="Arial"/>
          <w:b/>
        </w:rPr>
        <w:t>x</w:t>
      </w:r>
      <w:r w:rsidRPr="00C422B1">
        <w:rPr>
          <w:rFonts w:eastAsia="Arial" w:cs="Arial"/>
        </w:rPr>
        <w:t xml:space="preserve"> vektor az</w:t>
      </w:r>
    </w:p>
    <w:p w:rsidR="00C422B1" w:rsidRPr="00C422B1" w:rsidRDefault="002853F2" w:rsidP="00FF328C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990686" w:rsidP="00990686">
      <w:pPr>
        <w:pStyle w:val="Szvegtrzs"/>
        <w:tabs>
          <w:tab w:val="left" w:pos="567"/>
          <w:tab w:val="right" w:pos="9638"/>
        </w:tabs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b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</w:rPr>
          <m:t>x</m:t>
        </m:r>
        <m:r>
          <w:rPr>
            <w:rFonts w:ascii="Cambria Math" w:eastAsia="Times New Roman" w:hAnsi="Cambria Math" w:cs="Times New Roma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</w:rPr>
          <m:t>b</m:t>
        </m:r>
      </m:oMath>
      <w:r w:rsidR="005B0B66" w:rsidRPr="00FF3F68">
        <w:tab/>
        <w:t>(2)</w:t>
      </w:r>
    </w:p>
    <w:p w:rsidR="005B0B66" w:rsidRDefault="005B0B66" w:rsidP="00576BD4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C422B1" w:rsidP="00576BD4">
      <w:pPr>
        <w:pStyle w:val="Szvegtrzs"/>
        <w:spacing w:after="0" w:line="360" w:lineRule="auto"/>
        <w:jc w:val="both"/>
        <w:rPr>
          <w:rFonts w:eastAsia="Arial" w:cs="Arial"/>
        </w:rPr>
      </w:pPr>
      <w:r w:rsidRPr="00C422B1">
        <w:rPr>
          <w:rFonts w:eastAsia="Arial" w:cs="Arial"/>
        </w:rPr>
        <w:t>jól ismert összefüggés szerint számítható [2</w:t>
      </w:r>
      <w:r w:rsidR="002647C7" w:rsidRPr="00C422B1">
        <w:rPr>
          <w:rFonts w:eastAsia="Arial" w:cs="Arial"/>
        </w:rPr>
        <w:t>]</w:t>
      </w:r>
      <w:r w:rsidR="002647C7" w:rsidRPr="002647C7">
        <w:rPr>
          <w:rFonts w:eastAsia="Arial" w:cs="Arial"/>
          <w:color w:val="C00000"/>
        </w:rPr>
        <w:t>[</w:t>
      </w:r>
      <w:r w:rsidR="002647C7">
        <w:rPr>
          <w:rFonts w:eastAsia="Arial" w:cs="Arial"/>
          <w:color w:val="C00000"/>
        </w:rPr>
        <w:t>ez egy irodalmi hivatkozás</w:t>
      </w:r>
      <w:r w:rsidR="002647C7" w:rsidRPr="002647C7">
        <w:rPr>
          <w:rFonts w:eastAsia="Arial" w:cs="Arial"/>
          <w:color w:val="C00000"/>
        </w:rPr>
        <w:t>]</w:t>
      </w:r>
      <w:r w:rsidRPr="00C422B1">
        <w:rPr>
          <w:rFonts w:eastAsia="Arial" w:cs="Arial"/>
        </w:rPr>
        <w:t>.</w:t>
      </w:r>
    </w:p>
    <w:p w:rsidR="00FB1299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 xml:space="preserve">A térvektorokat vastag, dőlt betűvel jelöljük, mint például az elektromos térerősséget, azaz </w:t>
      </w:r>
      <w:r w:rsidRPr="002824F5">
        <w:rPr>
          <w:rFonts w:eastAsia="Arial" w:cs="Arial"/>
          <w:b/>
          <w:i/>
        </w:rPr>
        <w:t>E</w:t>
      </w:r>
      <w:r w:rsidRPr="002824F5">
        <w:rPr>
          <w:rFonts w:eastAsia="Arial" w:cs="Arial"/>
          <w:i/>
        </w:rPr>
        <w:t>=</w:t>
      </w:r>
      <w:r w:rsidRPr="002824F5">
        <w:rPr>
          <w:rFonts w:eastAsia="Arial" w:cs="Arial"/>
          <w:b/>
          <w:i/>
        </w:rPr>
        <w:t>E</w:t>
      </w:r>
      <w:r w:rsidRPr="002824F5">
        <w:rPr>
          <w:rFonts w:eastAsia="Arial" w:cs="Arial"/>
          <w:i/>
        </w:rPr>
        <w:t>(</w:t>
      </w:r>
      <w:r w:rsidRPr="002824F5">
        <w:rPr>
          <w:rFonts w:eastAsia="Arial" w:cs="Arial"/>
          <w:b/>
          <w:i/>
        </w:rPr>
        <w:t>r</w:t>
      </w:r>
      <w:r w:rsidRPr="002824F5">
        <w:rPr>
          <w:rFonts w:eastAsia="Arial" w:cs="Arial"/>
          <w:i/>
        </w:rPr>
        <w:t>,t)</w:t>
      </w:r>
      <w:r w:rsidRPr="00C422B1">
        <w:rPr>
          <w:rFonts w:eastAsia="Arial" w:cs="Arial"/>
        </w:rPr>
        <w:t xml:space="preserve">. Ez a jelölés azt is bemutatja, hogy a későbbiekben nem kell kiírni a két argumentumot, elég </w:t>
      </w:r>
      <w:r w:rsidRPr="002824F5">
        <w:rPr>
          <w:rFonts w:eastAsia="Arial" w:cs="Arial"/>
          <w:b/>
        </w:rPr>
        <w:t>E</w:t>
      </w:r>
      <w:r w:rsidRPr="00C422B1">
        <w:rPr>
          <w:rFonts w:eastAsia="Arial" w:cs="Arial"/>
        </w:rPr>
        <w:t xml:space="preserve"> betűvel hivatkozni a térerősség vektorára.</w:t>
      </w:r>
    </w:p>
    <w:p w:rsidR="008C4960" w:rsidRPr="008B6CFA" w:rsidRDefault="008C4960" w:rsidP="008C4960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8C4960" w:rsidRPr="00024B5A" w:rsidRDefault="00AB2E77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1" w:name="_Toc412467862"/>
      <w:r w:rsidRPr="00024B5A">
        <w:rPr>
          <w:rFonts w:ascii="Times New Roman" w:hAnsi="Times New Roman" w:cs="Times New Roman"/>
          <w:i w:val="0"/>
        </w:rPr>
        <w:t>3</w:t>
      </w:r>
      <w:r w:rsidR="008C4960" w:rsidRPr="00024B5A">
        <w:rPr>
          <w:rFonts w:ascii="Times New Roman" w:hAnsi="Times New Roman" w:cs="Times New Roman"/>
          <w:i w:val="0"/>
        </w:rPr>
        <w:t>.2. Ábra beszúrása</w:t>
      </w:r>
      <w:bookmarkEnd w:id="11"/>
    </w:p>
    <w:p w:rsidR="008C4960" w:rsidRPr="008B6CFA" w:rsidRDefault="008C4960" w:rsidP="00187693">
      <w:pPr>
        <w:tabs>
          <w:tab w:val="left" w:pos="9638"/>
        </w:tabs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9E636F" w:rsidRPr="009E636F" w:rsidRDefault="009E636F" w:rsidP="008F5816">
      <w:pPr>
        <w:pStyle w:val="Szvegtrzs"/>
        <w:spacing w:after="0" w:line="360" w:lineRule="auto"/>
        <w:jc w:val="both"/>
        <w:rPr>
          <w:rFonts w:eastAsia="Arial" w:cs="Arial"/>
        </w:rPr>
      </w:pPr>
      <w:r w:rsidRPr="009E636F">
        <w:rPr>
          <w:rFonts w:eastAsia="Arial" w:cs="Arial"/>
        </w:rPr>
        <w:t>Az ábra legyen középre igazítva, mérete legyen akkora, hogy a rajta szereplő betűk, szimbólumok jól olvashatók legyenek. Még jobb, ha a szimbólumok és feliratok mérete 12pt. A betűtípus legyen Times New Roman, így a dolgozat egységes képet ad. Ha beszúrt ábra egy grafikon, akkor szerepeljenek a tengelyfeliratok, illetve adja meg, hogy azok milyen mértékegységben értendők.</w:t>
      </w:r>
    </w:p>
    <w:p w:rsidR="009E636F" w:rsidRPr="009E636F" w:rsidRDefault="009E636F" w:rsidP="00DA5AC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>Az ábrát általában a lap tetejére szokás tenni, különö</w:t>
      </w:r>
      <w:r w:rsidR="00DA5ACD">
        <w:rPr>
          <w:rFonts w:eastAsia="Arial" w:cs="Arial"/>
        </w:rPr>
        <w:t xml:space="preserve">sen, ha annak mérete nagy. </w:t>
      </w:r>
      <w:r w:rsidR="008725AF">
        <w:rPr>
          <w:rFonts w:eastAsia="Arial" w:cs="Arial"/>
        </w:rPr>
        <w:t>Minden ábra esetében történjen hivatkozás a szövegben is</w:t>
      </w:r>
      <w:r w:rsidR="00B43C9F">
        <w:rPr>
          <w:rFonts w:eastAsia="Arial" w:cs="Arial"/>
        </w:rPr>
        <w:t xml:space="preserve"> a sorszámukon keresztül is</w:t>
      </w:r>
      <w:r w:rsidR="008725AF">
        <w:rPr>
          <w:rFonts w:eastAsia="Arial" w:cs="Arial"/>
        </w:rPr>
        <w:t xml:space="preserve">. </w:t>
      </w:r>
      <w:r w:rsidR="00DA5ACD">
        <w:rPr>
          <w:rFonts w:eastAsia="Arial" w:cs="Arial"/>
        </w:rPr>
        <w:t xml:space="preserve">Igyekezzen </w:t>
      </w:r>
      <w:r w:rsidRPr="009E636F">
        <w:rPr>
          <w:rFonts w:eastAsia="Arial" w:cs="Arial"/>
        </w:rPr>
        <w:t>az ábrát az ábrára való első hivatkozás közelébe</w:t>
      </w:r>
      <w:r w:rsidR="00DA5ACD">
        <w:rPr>
          <w:rFonts w:eastAsia="Arial" w:cs="Arial"/>
        </w:rPr>
        <w:t xml:space="preserve"> helyezni</w:t>
      </w:r>
      <w:r w:rsidRPr="009E636F">
        <w:rPr>
          <w:rFonts w:eastAsia="Arial" w:cs="Arial"/>
        </w:rPr>
        <w:t>, pl. egy új bekezdésbe. Célszerű, ha a szövegben az ábrára való hivatkozás megelőzi magát az ábrát, ahogy ezt lentebb is láthatjuk.</w:t>
      </w:r>
    </w:p>
    <w:p w:rsidR="009E636F" w:rsidRDefault="009E636F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 xml:space="preserve">Az ábrát sorszámmal </w:t>
      </w:r>
      <w:r w:rsidR="00983236">
        <w:rPr>
          <w:rFonts w:eastAsia="Arial" w:cs="Arial"/>
        </w:rPr>
        <w:t xml:space="preserve">és egyértelmű feliratozással </w:t>
      </w:r>
      <w:r w:rsidRPr="009E636F">
        <w:rPr>
          <w:rFonts w:eastAsia="Arial" w:cs="Arial"/>
        </w:rPr>
        <w:t xml:space="preserve">kell ellátni, ahogy az </w:t>
      </w:r>
      <w:r w:rsidRPr="00DA565D">
        <w:rPr>
          <w:rFonts w:eastAsia="Arial" w:cs="Arial"/>
          <w:i/>
        </w:rPr>
        <w:t>1. ábra</w:t>
      </w:r>
      <w:r w:rsidRPr="009E636F">
        <w:rPr>
          <w:rFonts w:eastAsia="Arial" w:cs="Arial"/>
        </w:rPr>
        <w:t xml:space="preserve"> esetében is látható. Az ábrafelirat legyen középre rendezve az ábra alatt, s legyen a felirat végén pont, az ábra sorszáma és az ábra szócska legyen dőlt és vastag betűvel szedve. A szövegben az ábrára való hivatkozás legyen dőlt betűvel szedve, ahogy pár sorral feljebb látható.</w:t>
      </w:r>
    </w:p>
    <w:p w:rsidR="00646B31" w:rsidRPr="009E636F" w:rsidRDefault="00646B31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A </w:t>
      </w:r>
      <w:r w:rsidR="00CA0E03">
        <w:rPr>
          <w:rFonts w:eastAsia="Arial" w:cs="Arial"/>
        </w:rPr>
        <w:t xml:space="preserve">nem saját készítésű, </w:t>
      </w:r>
      <w:r w:rsidR="004F71EB">
        <w:rPr>
          <w:rFonts w:eastAsia="Arial" w:cs="Arial"/>
        </w:rPr>
        <w:t>külső forrásból felhasznált ábrák esetében készítsen ábrajegyzéket</w:t>
      </w:r>
      <w:r w:rsidR="00AE2A78">
        <w:rPr>
          <w:rFonts w:eastAsia="Arial" w:cs="Arial"/>
        </w:rPr>
        <w:t xml:space="preserve"> </w:t>
      </w:r>
      <w:r w:rsidR="00745E7F">
        <w:rPr>
          <w:rFonts w:eastAsia="Arial" w:cs="Arial"/>
        </w:rPr>
        <w:t xml:space="preserve">az irodalomjegyzék után, </w:t>
      </w:r>
      <w:r w:rsidR="00AE2A78">
        <w:rPr>
          <w:rFonts w:eastAsia="Arial" w:cs="Arial"/>
        </w:rPr>
        <w:t>a forrás pontos megadásával.</w:t>
      </w:r>
      <w:r w:rsidR="004F71EB">
        <w:rPr>
          <w:rFonts w:eastAsia="Arial" w:cs="Arial"/>
        </w:rPr>
        <w:t xml:space="preserve"> </w:t>
      </w:r>
      <w:r w:rsidR="00AE2A78">
        <w:rPr>
          <w:rFonts w:eastAsia="Arial" w:cs="Arial"/>
        </w:rPr>
        <w:t>Az ábrajegyzék</w:t>
      </w:r>
      <w:r w:rsidR="00FA359C">
        <w:rPr>
          <w:rFonts w:eastAsia="Arial" w:cs="Arial"/>
        </w:rPr>
        <w:t>ben szereplő ábrák</w:t>
      </w:r>
      <w:r w:rsidR="004F71EB">
        <w:rPr>
          <w:rFonts w:eastAsia="Arial" w:cs="Arial"/>
        </w:rPr>
        <w:t xml:space="preserve"> jelölése során az irodalmi hivatkozáshoz hasonló</w:t>
      </w:r>
      <w:r w:rsidR="00AE2A78">
        <w:rPr>
          <w:rFonts w:eastAsia="Arial" w:cs="Arial"/>
        </w:rPr>
        <w:t>,</w:t>
      </w:r>
      <w:r w:rsidR="004F71EB">
        <w:rPr>
          <w:rFonts w:eastAsia="Arial" w:cs="Arial"/>
        </w:rPr>
        <w:t xml:space="preserve"> de „A” megkülönböztetéssel ellátott jelzést használjon (</w:t>
      </w:r>
      <w:r w:rsidR="004F71EB" w:rsidRPr="00DA565D">
        <w:rPr>
          <w:rFonts w:eastAsia="Arial" w:cs="Arial"/>
          <w:i/>
        </w:rPr>
        <w:t>l. 2. ábra</w:t>
      </w:r>
      <w:r w:rsidR="004F71EB">
        <w:rPr>
          <w:rFonts w:eastAsia="Arial" w:cs="Arial"/>
        </w:rPr>
        <w:t>)</w:t>
      </w:r>
      <w:r w:rsidR="00AE2A78">
        <w:rPr>
          <w:rFonts w:eastAsia="Arial" w:cs="Arial"/>
        </w:rPr>
        <w:t xml:space="preserve"> és az ábrafeliratban tüntesse is fel azt</w:t>
      </w:r>
      <w:r w:rsidR="004F71EB">
        <w:rPr>
          <w:rFonts w:eastAsia="Arial" w:cs="Arial"/>
        </w:rPr>
        <w:t>.</w:t>
      </w:r>
      <w:r w:rsidR="00AE2A78">
        <w:rPr>
          <w:rFonts w:eastAsia="Arial" w:cs="Arial"/>
        </w:rPr>
        <w:t xml:space="preserve"> </w:t>
      </w:r>
    </w:p>
    <w:p w:rsidR="009E636F" w:rsidRDefault="0077375D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 xml:space="preserve">Az </w:t>
      </w:r>
      <w:r w:rsidRPr="00651A49">
        <w:rPr>
          <w:rFonts w:eastAsia="Arial" w:cs="Arial"/>
          <w:i/>
        </w:rPr>
        <w:t>1. ábrán</w:t>
      </w:r>
      <w:r w:rsidRPr="009E636F">
        <w:rPr>
          <w:rFonts w:eastAsia="Arial" w:cs="Arial"/>
        </w:rPr>
        <w:t xml:space="preserve"> egy mágneses anyag jelleggörbéjét láthatjuk, amelyet méréssel vettek fel a [3] szakdolgozatban olvasható módon.</w:t>
      </w:r>
      <w:r w:rsidR="009E636F" w:rsidRPr="009E636F">
        <w:rPr>
          <w:rFonts w:eastAsia="Arial" w:cs="Arial"/>
        </w:rPr>
        <w:t xml:space="preserve"> Az ábrán látható, hogy a grafikont hogyan kell elkészíteni, hogy az szép, esztétikus legyen. Az ábrák elkészítésekor is ügyeljen a pontos, precíz mérnöki munkára. </w:t>
      </w:r>
      <w:r w:rsidR="00DB3EBD">
        <w:rPr>
          <w:rFonts w:eastAsia="Arial" w:cs="Arial"/>
        </w:rPr>
        <w:t xml:space="preserve">Az ábraaláírások során kerülje a túlságosan tömör megfogalmazást. Célszerű inkább akár kicsit hosszabb, de kifejező szövegezést alkalmazni. </w:t>
      </w:r>
    </w:p>
    <w:p w:rsidR="00A25026" w:rsidRDefault="00A25026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</w:p>
    <w:p w:rsidR="00770C1D" w:rsidRDefault="00A25026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A493B">
        <w:rPr>
          <w:noProof/>
          <w:lang w:eastAsia="hu-HU"/>
        </w:rPr>
        <w:drawing>
          <wp:inline distT="0" distB="0" distL="0" distR="0" wp14:anchorId="5A77BE8E" wp14:editId="3ED63656">
            <wp:extent cx="3219450" cy="2883810"/>
            <wp:effectExtent l="0" t="0" r="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40" cy="29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1D" w:rsidRDefault="00770C1D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06F58">
        <w:rPr>
          <w:rFonts w:ascii="Times New Roman" w:hAnsi="Times New Roman"/>
          <w:b/>
          <w:i/>
          <w:sz w:val="24"/>
          <w:szCs w:val="24"/>
        </w:rPr>
        <w:t>1. ábra.</w:t>
      </w:r>
      <w:r w:rsidRPr="00706F58">
        <w:rPr>
          <w:rFonts w:ascii="Times New Roman" w:hAnsi="Times New Roman"/>
          <w:sz w:val="24"/>
          <w:szCs w:val="24"/>
        </w:rPr>
        <w:t xml:space="preserve"> Egy mágneses anyag jelleggörbéje</w:t>
      </w:r>
      <w:r>
        <w:rPr>
          <w:rFonts w:ascii="Times New Roman" w:hAnsi="Times New Roman"/>
          <w:sz w:val="24"/>
          <w:szCs w:val="24"/>
        </w:rPr>
        <w:t>.</w:t>
      </w:r>
    </w:p>
    <w:p w:rsidR="00770C1D" w:rsidRDefault="00770C1D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3A493B">
        <w:rPr>
          <w:rFonts w:ascii="Times New Roman" w:hAnsi="Times New Roman"/>
          <w:color w:val="C00000"/>
          <w:sz w:val="24"/>
          <w:szCs w:val="24"/>
        </w:rPr>
        <w:t>[12pt üres sor]</w:t>
      </w:r>
    </w:p>
    <w:p w:rsidR="00D801E5" w:rsidRPr="009E636F" w:rsidRDefault="00515ECA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Adatlapok, forráskódok, n</w:t>
      </w:r>
      <w:r w:rsidR="00D801E5">
        <w:rPr>
          <w:rFonts w:eastAsia="Arial" w:cs="Arial"/>
        </w:rPr>
        <w:t xml:space="preserve">agyobb méretű ábrák </w:t>
      </w:r>
      <w:r>
        <w:rPr>
          <w:rFonts w:eastAsia="Arial" w:cs="Arial"/>
        </w:rPr>
        <w:t xml:space="preserve">stb. </w:t>
      </w:r>
      <w:r w:rsidR="00D801E5">
        <w:rPr>
          <w:rFonts w:eastAsia="Arial" w:cs="Arial"/>
        </w:rPr>
        <w:t>esetén célszerű mellékletként hivatkozni arra a szövegben, majd mellékletként csatolni</w:t>
      </w:r>
      <w:r w:rsidR="00BD7D90">
        <w:rPr>
          <w:rFonts w:eastAsia="Arial" w:cs="Arial"/>
        </w:rPr>
        <w:t xml:space="preserve">, melynél az ábrákra való hivatkozás a mérvadó. </w:t>
      </w:r>
      <w:r w:rsidR="00D801E5">
        <w:rPr>
          <w:rFonts w:eastAsia="Arial" w:cs="Arial"/>
        </w:rPr>
        <w:t xml:space="preserve">Például: </w:t>
      </w:r>
      <w:r w:rsidR="00EA56A0">
        <w:rPr>
          <w:rFonts w:eastAsia="Arial" w:cs="Arial"/>
        </w:rPr>
        <w:t xml:space="preserve">Az </w:t>
      </w:r>
      <w:r w:rsidR="00EA56A0" w:rsidRPr="00EA56A0">
        <w:rPr>
          <w:rFonts w:eastAsia="Arial" w:cs="Arial"/>
          <w:i/>
        </w:rPr>
        <w:t>1. számú melléklet</w:t>
      </w:r>
      <w:r w:rsidR="00EC2866">
        <w:rPr>
          <w:rFonts w:eastAsia="Arial" w:cs="Arial"/>
        </w:rPr>
        <w:t xml:space="preserve"> az </w:t>
      </w:r>
      <w:r w:rsidR="004F345D">
        <w:rPr>
          <w:rFonts w:eastAsia="Arial" w:cs="Arial"/>
        </w:rPr>
        <w:t xml:space="preserve">OH100003 típusú Hall-szenzor </w:t>
      </w:r>
      <w:r w:rsidR="00EC2866">
        <w:rPr>
          <w:rFonts w:eastAsia="Arial" w:cs="Arial"/>
        </w:rPr>
        <w:t>adatlapját</w:t>
      </w:r>
      <w:r w:rsidR="00EA56A0">
        <w:rPr>
          <w:rFonts w:eastAsia="Arial" w:cs="Arial"/>
        </w:rPr>
        <w:t xml:space="preserve"> tartalmazza.</w:t>
      </w:r>
    </w:p>
    <w:p w:rsidR="003A493B" w:rsidRDefault="003A493B" w:rsidP="003A493B">
      <w:pPr>
        <w:ind w:firstLine="567"/>
        <w:jc w:val="center"/>
        <w:rPr>
          <w:rFonts w:cs="Times New Roman"/>
        </w:rPr>
      </w:pPr>
    </w:p>
    <w:p w:rsidR="00F87647" w:rsidRPr="00AB6893" w:rsidRDefault="005E6904" w:rsidP="00A6660E">
      <w:pPr>
        <w:pStyle w:val="Listaszerbekezds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893">
        <w:rPr>
          <w:rFonts w:ascii="Times New Roman" w:hAnsi="Times New Roman"/>
          <w:sz w:val="24"/>
          <w:szCs w:val="24"/>
        </w:rPr>
        <w:t xml:space="preserve">Igyekezzen az ábrákat úgy elhelyezni, hogy ha nem </w:t>
      </w:r>
      <w:r w:rsidR="00EA2199" w:rsidRPr="00AB6893">
        <w:rPr>
          <w:rFonts w:ascii="Times New Roman" w:hAnsi="Times New Roman"/>
          <w:sz w:val="24"/>
          <w:szCs w:val="24"/>
        </w:rPr>
        <w:t>muszáj,</w:t>
      </w:r>
      <w:r w:rsidRPr="00AB6893">
        <w:rPr>
          <w:rFonts w:ascii="Times New Roman" w:hAnsi="Times New Roman"/>
          <w:sz w:val="24"/>
          <w:szCs w:val="24"/>
        </w:rPr>
        <w:t xml:space="preserve"> ne legyenek egymás után. </w:t>
      </w:r>
      <w:r w:rsidR="00AB6893" w:rsidRPr="00AB6893">
        <w:rPr>
          <w:rFonts w:ascii="Times New Roman" w:hAnsi="Times New Roman"/>
          <w:sz w:val="24"/>
          <w:szCs w:val="24"/>
        </w:rPr>
        <w:t>Az ábraaláírások után egy 12pt betűméretű üres sort hagyjon ki, majd ezt követően folytassa a dolgozat szövegét.</w:t>
      </w:r>
      <w:r w:rsidR="00D42416">
        <w:rPr>
          <w:rFonts w:ascii="Times New Roman" w:hAnsi="Times New Roman"/>
          <w:sz w:val="24"/>
          <w:szCs w:val="24"/>
        </w:rPr>
        <w:t xml:space="preserve"> Az ábrák fölött viszont ne hagyjon üres sort. </w:t>
      </w:r>
    </w:p>
    <w:p w:rsidR="003A493B" w:rsidRDefault="0044655A" w:rsidP="003A493B">
      <w:pPr>
        <w:jc w:val="center"/>
        <w:rPr>
          <w:rFonts w:cs="Times New Roman"/>
          <w:sz w:val="32"/>
        </w:rPr>
      </w:pPr>
      <w:r w:rsidRPr="00A751C7">
        <w:rPr>
          <w:noProof/>
          <w:lang w:eastAsia="hu-HU" w:bidi="ar-SA"/>
        </w:rPr>
        <w:drawing>
          <wp:inline distT="0" distB="0" distL="0" distR="0" wp14:anchorId="3AEF5889" wp14:editId="0B244AB4">
            <wp:extent cx="4552950" cy="3417099"/>
            <wp:effectExtent l="0" t="0" r="0" b="0"/>
            <wp:docPr id="6" name="Kép 1" descr="http://infovilag.hu/data/images/2005-04/p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infovilag.hu/data/images/2005-04/pro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22" cy="34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3B" w:rsidRPr="00E64A04" w:rsidRDefault="003A493B" w:rsidP="00187693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06F58">
        <w:rPr>
          <w:rFonts w:ascii="Times New Roman" w:hAnsi="Times New Roman"/>
          <w:b/>
          <w:i/>
          <w:sz w:val="24"/>
          <w:szCs w:val="24"/>
        </w:rPr>
        <w:t>. ábra.</w:t>
      </w:r>
      <w:r w:rsidRPr="0070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 processzor belső felépítése (forrás: [</w:t>
      </w:r>
      <w:r w:rsidR="00B01EEA">
        <w:rPr>
          <w:rFonts w:ascii="Times New Roman" w:hAnsi="Times New Roman"/>
          <w:sz w:val="24"/>
          <w:szCs w:val="24"/>
        </w:rPr>
        <w:t>A1</w:t>
      </w:r>
      <w:r w:rsidRPr="00E64A04">
        <w:rPr>
          <w:rFonts w:ascii="Times New Roman" w:hAnsi="Times New Roman"/>
          <w:sz w:val="24"/>
          <w:szCs w:val="24"/>
        </w:rPr>
        <w:t>]).</w:t>
      </w:r>
    </w:p>
    <w:p w:rsidR="003A493B" w:rsidRPr="00BD4491" w:rsidRDefault="00BD4491" w:rsidP="00A6660E">
      <w:pPr>
        <w:pStyle w:val="Szvegtrzs"/>
        <w:spacing w:after="0" w:line="360" w:lineRule="auto"/>
        <w:ind w:firstLine="709"/>
        <w:jc w:val="both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 xml:space="preserve">A dolgozat formázása közben </w:t>
      </w:r>
      <w:r w:rsidR="006D0175">
        <w:rPr>
          <w:rFonts w:eastAsia="Arial" w:cs="Arial"/>
          <w:color w:val="auto"/>
        </w:rPr>
        <w:t>ügyeljen arra, hogy a fejezetek és</w:t>
      </w:r>
      <w:r>
        <w:rPr>
          <w:rFonts w:eastAsia="Arial" w:cs="Arial"/>
          <w:color w:val="auto"/>
        </w:rPr>
        <w:t xml:space="preserve"> alfejezetek ne kezdődjenek a lap alján. Ennek elkerülésében az ábrák kismértékű átméretezése is segítséget nyújthat, de ügyeljen arra, hogy az esztétikus megjelenés megmaradjon. A szöveg átfogalmazásával, vagy „végső esetben” (ha a lap alján 2-3 üres sor marad) oldaltörés alkalmazásával is élhet.</w:t>
      </w:r>
      <w:r w:rsidR="0020705B">
        <w:rPr>
          <w:rFonts w:eastAsia="Arial" w:cs="Arial"/>
          <w:color w:val="auto"/>
        </w:rPr>
        <w:t xml:space="preserve"> Az ilyen esetekben a fejezetek, alfejezetek címei előtt ne hagyjon ki üres sort</w:t>
      </w:r>
      <w:r w:rsidR="00EA56A0">
        <w:rPr>
          <w:rFonts w:eastAsia="Arial" w:cs="Arial"/>
          <w:color w:val="auto"/>
        </w:rPr>
        <w:t>, ahogy az a 2</w:t>
      </w:r>
      <w:r w:rsidR="0020705B">
        <w:rPr>
          <w:rFonts w:eastAsia="Arial" w:cs="Arial"/>
          <w:color w:val="auto"/>
        </w:rPr>
        <w:t>. fejezet esetében is látható</w:t>
      </w:r>
      <w:r w:rsidR="0044587D">
        <w:rPr>
          <w:rFonts w:eastAsia="Arial" w:cs="Arial"/>
          <w:color w:val="auto"/>
        </w:rPr>
        <w:t>,</w:t>
      </w:r>
      <w:r w:rsidR="00B91702">
        <w:rPr>
          <w:rFonts w:eastAsia="Arial" w:cs="Arial"/>
          <w:color w:val="auto"/>
        </w:rPr>
        <w:t xml:space="preserve"> példaként</w:t>
      </w:r>
      <w:r w:rsidR="0020705B">
        <w:rPr>
          <w:rFonts w:eastAsia="Arial" w:cs="Arial"/>
          <w:color w:val="auto"/>
        </w:rPr>
        <w:t>!</w:t>
      </w:r>
    </w:p>
    <w:p w:rsidR="00EA56A0" w:rsidRPr="008B6CFA" w:rsidRDefault="00EA56A0" w:rsidP="00EA56A0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8147F1" w:rsidRPr="00024B5A" w:rsidRDefault="00AB2E77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2" w:name="_Toc412467863"/>
      <w:r w:rsidRPr="00024B5A">
        <w:rPr>
          <w:rFonts w:ascii="Times New Roman" w:hAnsi="Times New Roman" w:cs="Times New Roman"/>
          <w:i w:val="0"/>
        </w:rPr>
        <w:t>3</w:t>
      </w:r>
      <w:r w:rsidR="008147F1" w:rsidRPr="00024B5A">
        <w:rPr>
          <w:rFonts w:ascii="Times New Roman" w:hAnsi="Times New Roman" w:cs="Times New Roman"/>
          <w:i w:val="0"/>
        </w:rPr>
        <w:t>.3. Táblázat beszúrása</w:t>
      </w:r>
      <w:bookmarkEnd w:id="12"/>
    </w:p>
    <w:p w:rsidR="00601793" w:rsidRPr="008B6CFA" w:rsidRDefault="00601793" w:rsidP="00187693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063B39" w:rsidRDefault="004E5B4D" w:rsidP="00187693">
      <w:pPr>
        <w:pStyle w:val="Szvegtrzs"/>
        <w:spacing w:after="0" w:line="360" w:lineRule="auto"/>
        <w:jc w:val="both"/>
        <w:rPr>
          <w:rFonts w:eastAsia="Arial" w:cs="Arial"/>
        </w:rPr>
      </w:pPr>
      <w:r w:rsidRPr="004E5B4D">
        <w:rPr>
          <w:rFonts w:eastAsia="Arial" w:cs="Arial"/>
        </w:rPr>
        <w:t xml:space="preserve">A táblázat legyen egyszerű felépítésű, könnyen értékelhető. </w:t>
      </w:r>
      <w:r w:rsidR="00A5349C">
        <w:rPr>
          <w:rFonts w:eastAsia="Arial" w:cs="Arial"/>
        </w:rPr>
        <w:t>A betűtípus</w:t>
      </w:r>
      <w:r w:rsidR="00A5349C" w:rsidRPr="009E636F">
        <w:rPr>
          <w:rFonts w:eastAsia="Arial" w:cs="Arial"/>
        </w:rPr>
        <w:t xml:space="preserve"> Times New Roman</w:t>
      </w:r>
      <w:r w:rsidR="00A5349C">
        <w:rPr>
          <w:rFonts w:eastAsia="Arial" w:cs="Arial"/>
        </w:rPr>
        <w:t>,</w:t>
      </w:r>
      <w:r w:rsidR="00A5349C" w:rsidRPr="004E5B4D">
        <w:rPr>
          <w:rFonts w:eastAsia="Arial" w:cs="Arial"/>
        </w:rPr>
        <w:t xml:space="preserve"> </w:t>
      </w:r>
      <w:r w:rsidR="00A5349C">
        <w:rPr>
          <w:rFonts w:eastAsia="Arial" w:cs="Arial"/>
        </w:rPr>
        <w:t xml:space="preserve">és a betűméret 12pt legyen. </w:t>
      </w:r>
      <w:r w:rsidRPr="004E5B4D">
        <w:rPr>
          <w:rFonts w:eastAsia="Arial" w:cs="Arial"/>
        </w:rPr>
        <w:t>Helyezze el a táblázatot az oldal közepére, s lássa el azt is sorszámmal</w:t>
      </w:r>
      <w:r w:rsidR="00561875">
        <w:rPr>
          <w:rFonts w:eastAsia="Arial" w:cs="Arial"/>
        </w:rPr>
        <w:t xml:space="preserve"> és feliratozással</w:t>
      </w:r>
      <w:r w:rsidRPr="004E5B4D">
        <w:rPr>
          <w:rFonts w:eastAsia="Arial" w:cs="Arial"/>
        </w:rPr>
        <w:t xml:space="preserve">. </w:t>
      </w:r>
      <w:r w:rsidR="00DA565D">
        <w:rPr>
          <w:rFonts w:eastAsia="Arial" w:cs="Arial"/>
        </w:rPr>
        <w:t xml:space="preserve">A táblázat </w:t>
      </w:r>
      <w:r w:rsidR="00DA565D" w:rsidRPr="009E636F">
        <w:rPr>
          <w:rFonts w:eastAsia="Arial" w:cs="Arial"/>
        </w:rPr>
        <w:t>felirat</w:t>
      </w:r>
      <w:r w:rsidR="00DA565D">
        <w:rPr>
          <w:rFonts w:eastAsia="Arial" w:cs="Arial"/>
        </w:rPr>
        <w:t>a legyen középre rendezve a táblázat felett</w:t>
      </w:r>
      <w:r w:rsidR="00DA565D" w:rsidRPr="009E636F">
        <w:rPr>
          <w:rFonts w:eastAsia="Arial" w:cs="Arial"/>
        </w:rPr>
        <w:t>, s legyen a felirat végén pont, az ábra sorszáma és a</w:t>
      </w:r>
      <w:r w:rsidR="00DA565D">
        <w:rPr>
          <w:rFonts w:eastAsia="Arial" w:cs="Arial"/>
        </w:rPr>
        <w:t xml:space="preserve"> táblázat</w:t>
      </w:r>
      <w:r w:rsidR="00DA565D" w:rsidRPr="009E636F">
        <w:rPr>
          <w:rFonts w:eastAsia="Arial" w:cs="Arial"/>
        </w:rPr>
        <w:t xml:space="preserve"> szócska legyen dőlt és vastag betűvel szedve. A szövegben az </w:t>
      </w:r>
      <w:r w:rsidR="00DA565D">
        <w:rPr>
          <w:rFonts w:eastAsia="Arial" w:cs="Arial"/>
        </w:rPr>
        <w:t>táblázat</w:t>
      </w:r>
      <w:r w:rsidR="00DA565D" w:rsidRPr="009E636F">
        <w:rPr>
          <w:rFonts w:eastAsia="Arial" w:cs="Arial"/>
        </w:rPr>
        <w:t>ra való hivatkozás legyen dőlt betűvel szedve</w:t>
      </w:r>
      <w:r w:rsidR="00DA565D">
        <w:rPr>
          <w:rFonts w:eastAsia="Arial" w:cs="Arial"/>
        </w:rPr>
        <w:t xml:space="preserve">. </w:t>
      </w:r>
      <w:r w:rsidR="00561875" w:rsidRPr="004E5B4D">
        <w:rPr>
          <w:rFonts w:eastAsia="Arial" w:cs="Arial"/>
        </w:rPr>
        <w:t>A táblázat felirata a táblázat fölé kerüljön a példa szerint.</w:t>
      </w:r>
      <w:r w:rsidR="00561875">
        <w:rPr>
          <w:rFonts w:eastAsia="Arial" w:cs="Arial"/>
        </w:rPr>
        <w:t xml:space="preserve"> </w:t>
      </w:r>
      <w:r w:rsidRPr="004E5B4D">
        <w:rPr>
          <w:rFonts w:eastAsia="Arial" w:cs="Arial"/>
        </w:rPr>
        <w:t xml:space="preserve">Az </w:t>
      </w:r>
      <w:r w:rsidRPr="00DA565D">
        <w:rPr>
          <w:rFonts w:eastAsia="Arial" w:cs="Arial"/>
          <w:i/>
        </w:rPr>
        <w:t>1. táblázat</w:t>
      </w:r>
      <w:r w:rsidRPr="004E5B4D">
        <w:rPr>
          <w:rFonts w:eastAsia="Arial" w:cs="Arial"/>
        </w:rPr>
        <w:t xml:space="preserve"> a mérési eredményeket mutatja (így hivatkozhat a táblázatra a szövegben). </w:t>
      </w:r>
    </w:p>
    <w:p w:rsidR="00CC3E58" w:rsidRDefault="00CC3E58" w:rsidP="00187693">
      <w:pPr>
        <w:pStyle w:val="Kpalrs"/>
        <w:keepNext/>
        <w:spacing w:line="360" w:lineRule="auto"/>
        <w:jc w:val="center"/>
      </w:pPr>
      <w:r w:rsidRPr="00CC3E58">
        <w:rPr>
          <w:b/>
        </w:rPr>
        <w:fldChar w:fldCharType="begin"/>
      </w:r>
      <w:r w:rsidRPr="00CC3E58">
        <w:rPr>
          <w:b/>
        </w:rPr>
        <w:instrText xml:space="preserve"> SEQ táblázat \* ARABIC </w:instrText>
      </w:r>
      <w:r w:rsidRPr="00CC3E58">
        <w:rPr>
          <w:b/>
        </w:rPr>
        <w:fldChar w:fldCharType="separate"/>
      </w:r>
      <w:r w:rsidR="003A16D5">
        <w:rPr>
          <w:b/>
          <w:noProof/>
        </w:rPr>
        <w:t>1</w:t>
      </w:r>
      <w:r w:rsidRPr="00CC3E58">
        <w:rPr>
          <w:b/>
        </w:rPr>
        <w:fldChar w:fldCharType="end"/>
      </w:r>
      <w:r w:rsidRPr="00CC3E58">
        <w:rPr>
          <w:b/>
        </w:rPr>
        <w:t>. táblázat</w:t>
      </w:r>
      <w:r>
        <w:t xml:space="preserve"> </w:t>
      </w:r>
      <w:r w:rsidRPr="00CC3E58">
        <w:rPr>
          <w:i w:val="0"/>
        </w:rPr>
        <w:t>A mérési eredmények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both"/>
              <w:rPr>
                <w:rFonts w:cs="Times New Roman"/>
              </w:rPr>
            </w:pP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  <w:i/>
              </w:rPr>
              <w:t>x</w:t>
            </w:r>
            <w:r w:rsidRPr="002C079B">
              <w:rPr>
                <w:rFonts w:cs="Times New Roman"/>
              </w:rPr>
              <w:t>-tengely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  <w:i/>
              </w:rPr>
              <w:t>y</w:t>
            </w:r>
            <w:r w:rsidRPr="002C079B">
              <w:rPr>
                <w:rFonts w:cs="Times New Roman"/>
              </w:rPr>
              <w:t>-tengely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1,6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3,6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1,7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3,9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1,8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4,1</w:t>
            </w:r>
          </w:p>
        </w:tc>
      </w:tr>
    </w:tbl>
    <w:p w:rsidR="009845A1" w:rsidRPr="0066381B" w:rsidRDefault="009845A1" w:rsidP="00AD48CA">
      <w:pPr>
        <w:spacing w:line="360" w:lineRule="auto"/>
        <w:jc w:val="both"/>
        <w:rPr>
          <w:rFonts w:cs="Times New Roman"/>
          <w:b/>
          <w:color w:val="C00000"/>
          <w:sz w:val="22"/>
        </w:rPr>
      </w:pPr>
      <w:r w:rsidRPr="0066381B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66381B">
        <w:rPr>
          <w:rFonts w:eastAsia="Arial" w:cs="Arial"/>
          <w:color w:val="C00000"/>
        </w:rPr>
        <w:t>pt üres sor]</w:t>
      </w:r>
    </w:p>
    <w:p w:rsidR="00A75A64" w:rsidRDefault="00A75A64" w:rsidP="00A75A6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color w:val="auto"/>
        </w:rPr>
        <w:t>A táblázatok</w:t>
      </w:r>
      <w:r w:rsidRPr="00AB6893">
        <w:rPr>
          <w:color w:val="auto"/>
        </w:rPr>
        <w:t xml:space="preserve"> után egy 12pt betűméretű üres sort hagyjon ki, majd ezt követően folytassa a dolgozat szövegét.</w:t>
      </w:r>
      <w:r w:rsidR="005B2C51">
        <w:t xml:space="preserve"> A</w:t>
      </w:r>
      <w:r>
        <w:t xml:space="preserve"> táblázatok felirata fölött viszont ne hagyjon üres sort.</w:t>
      </w:r>
    </w:p>
    <w:p w:rsidR="00D53F8A" w:rsidRPr="00160FA9" w:rsidRDefault="00D53F8A" w:rsidP="006301BE">
      <w:pPr>
        <w:pStyle w:val="Szvegtrzs"/>
        <w:spacing w:after="0" w:line="360" w:lineRule="auto"/>
        <w:jc w:val="both"/>
        <w:rPr>
          <w:rFonts w:eastAsia="Arial" w:cs="Arial"/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D53F8A" w:rsidRPr="002B2F88" w:rsidRDefault="002B2F88" w:rsidP="002B2F88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13" w:name="_Toc412467864"/>
      <w:r w:rsidRPr="002B2F88">
        <w:rPr>
          <w:rFonts w:ascii="Times New Roman" w:hAnsi="Times New Roman" w:cs="Times New Roman"/>
        </w:rPr>
        <w:t xml:space="preserve">4. </w:t>
      </w:r>
      <w:r w:rsidR="00D53F8A" w:rsidRPr="002B2F88">
        <w:rPr>
          <w:rFonts w:ascii="Times New Roman" w:hAnsi="Times New Roman" w:cs="Times New Roman"/>
        </w:rPr>
        <w:t>Fejezet címe</w:t>
      </w:r>
      <w:bookmarkEnd w:id="13"/>
    </w:p>
    <w:p w:rsidR="00D53F8A" w:rsidRDefault="00D53F8A" w:rsidP="00811258">
      <w:pPr>
        <w:spacing w:line="360" w:lineRule="auto"/>
        <w:rPr>
          <w:rFonts w:cs="Times New Roman"/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D53F8A" w:rsidRDefault="00D53F8A" w:rsidP="008112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Ez a fejezet itt üresen marad. Ha további lényeges kérdés merülne fel a hallgatóságban, az például a válasszal és illusztrációval ide kerülhet.</w:t>
      </w:r>
    </w:p>
    <w:p w:rsidR="00D53F8A" w:rsidRPr="0011482C" w:rsidRDefault="00811258" w:rsidP="00811258">
      <w:pPr>
        <w:spacing w:line="360" w:lineRule="auto"/>
        <w:rPr>
          <w:rFonts w:cs="Times New Roman"/>
        </w:rPr>
      </w:pPr>
      <w:r w:rsidRPr="0011482C">
        <w:rPr>
          <w:rFonts w:eastAsia="Arial" w:cs="Arial"/>
          <w:color w:val="C00000"/>
          <w:sz w:val="28"/>
        </w:rPr>
        <w:t>[</w:t>
      </w:r>
      <w:r w:rsidR="0011482C" w:rsidRPr="0011482C">
        <w:rPr>
          <w:rFonts w:eastAsia="Arial" w:cs="Arial"/>
          <w:color w:val="C00000"/>
          <w:sz w:val="28"/>
        </w:rPr>
        <w:t>14</w:t>
      </w:r>
      <w:r w:rsidRPr="0011482C">
        <w:rPr>
          <w:rFonts w:eastAsia="Arial" w:cs="Arial"/>
          <w:color w:val="C00000"/>
          <w:sz w:val="28"/>
        </w:rPr>
        <w:t>pt üres sor]</w:t>
      </w:r>
    </w:p>
    <w:p w:rsidR="00D53F8A" w:rsidRPr="002B2F88" w:rsidRDefault="0011482C" w:rsidP="002B2F88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4" w:name="_Toc412467865"/>
      <w:r w:rsidRPr="002B2F88">
        <w:rPr>
          <w:rFonts w:ascii="Times New Roman" w:hAnsi="Times New Roman" w:cs="Times New Roman"/>
          <w:i w:val="0"/>
        </w:rPr>
        <w:t>4</w:t>
      </w:r>
      <w:r w:rsidR="00D53F8A" w:rsidRPr="002B2F88">
        <w:rPr>
          <w:rFonts w:ascii="Times New Roman" w:hAnsi="Times New Roman" w:cs="Times New Roman"/>
          <w:i w:val="0"/>
        </w:rPr>
        <w:t>.</w:t>
      </w:r>
      <w:r w:rsidRPr="002B2F88">
        <w:rPr>
          <w:rFonts w:ascii="Times New Roman" w:hAnsi="Times New Roman" w:cs="Times New Roman"/>
          <w:i w:val="0"/>
        </w:rPr>
        <w:t>1</w:t>
      </w:r>
      <w:r w:rsidR="00D53F8A" w:rsidRPr="002B2F88">
        <w:rPr>
          <w:rFonts w:ascii="Times New Roman" w:hAnsi="Times New Roman" w:cs="Times New Roman"/>
          <w:i w:val="0"/>
        </w:rPr>
        <w:t>. Alfejezet szövege</w:t>
      </w:r>
      <w:bookmarkEnd w:id="14"/>
    </w:p>
    <w:p w:rsidR="00811258" w:rsidRPr="0011482C" w:rsidRDefault="00811258" w:rsidP="00811258">
      <w:pPr>
        <w:spacing w:line="360" w:lineRule="auto"/>
        <w:rPr>
          <w:rFonts w:eastAsia="Arial" w:cs="Arial"/>
          <w:color w:val="C00000"/>
          <w:sz w:val="28"/>
        </w:rPr>
      </w:pPr>
      <w:r w:rsidRPr="0011482C">
        <w:rPr>
          <w:rFonts w:eastAsia="Arial" w:cs="Arial"/>
          <w:color w:val="C00000"/>
          <w:sz w:val="28"/>
        </w:rPr>
        <w:t>[</w:t>
      </w:r>
      <w:r w:rsidR="0011482C" w:rsidRPr="0011482C">
        <w:rPr>
          <w:rFonts w:eastAsia="Arial" w:cs="Arial"/>
          <w:color w:val="C00000"/>
          <w:sz w:val="28"/>
        </w:rPr>
        <w:t>14</w:t>
      </w:r>
      <w:r w:rsidRPr="0011482C">
        <w:rPr>
          <w:rFonts w:eastAsia="Arial" w:cs="Arial"/>
          <w:color w:val="C00000"/>
          <w:sz w:val="28"/>
        </w:rPr>
        <w:t>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Szöveg…</w:t>
      </w:r>
    </w:p>
    <w:p w:rsidR="00811258" w:rsidRDefault="00811258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Szöveg…</w:t>
      </w:r>
    </w:p>
    <w:p w:rsidR="00811258" w:rsidRPr="00AB1A0E" w:rsidRDefault="00811258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Szöveg…</w:t>
      </w:r>
    </w:p>
    <w:p w:rsidR="00811258" w:rsidRPr="00811258" w:rsidRDefault="00811258" w:rsidP="00811258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371394" w:rsidRDefault="004510B7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5" w:name="_Toc412467866"/>
      <w:r w:rsidRPr="00371394">
        <w:rPr>
          <w:rFonts w:ascii="Times New Roman" w:hAnsi="Times New Roman" w:cs="Times New Roman"/>
          <w:color w:val="auto"/>
          <w:sz w:val="24"/>
        </w:rPr>
        <w:t>4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7A7758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D53F8A" w:rsidRPr="00371394">
        <w:rPr>
          <w:rFonts w:ascii="Times New Roman" w:hAnsi="Times New Roman" w:cs="Times New Roman"/>
          <w:color w:val="auto"/>
          <w:sz w:val="24"/>
        </w:rPr>
        <w:t>. Alfejezet szövege</w:t>
      </w:r>
      <w:bookmarkEnd w:id="15"/>
    </w:p>
    <w:p w:rsidR="00811258" w:rsidRPr="00811258" w:rsidRDefault="00811258" w:rsidP="00811258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AB1A0E" w:rsidRDefault="00D53F8A" w:rsidP="0088128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Előfordulhat, hogy további alfejezetekre kell osztani az alfejezetet. Ezt a következőképp tegye meg. További szinteket azonban nem javaslunk használni.</w:t>
      </w:r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371394" w:rsidRDefault="007A7758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6" w:name="_Toc412467867"/>
      <w:r w:rsidRPr="00371394">
        <w:rPr>
          <w:rFonts w:ascii="Times New Roman" w:hAnsi="Times New Roman" w:cs="Times New Roman"/>
          <w:color w:val="auto"/>
          <w:sz w:val="24"/>
        </w:rPr>
        <w:t>4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2</w:t>
      </w:r>
      <w:r w:rsidR="00D53F8A" w:rsidRPr="00371394">
        <w:rPr>
          <w:rFonts w:ascii="Times New Roman" w:hAnsi="Times New Roman" w:cs="Times New Roman"/>
          <w:color w:val="auto"/>
          <w:sz w:val="24"/>
        </w:rPr>
        <w:t>. Egy rövidebb fejezet (12pt, vastag, Times New Roman)</w:t>
      </w:r>
      <w:bookmarkEnd w:id="16"/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Ide szöveg jön, előtte is, utána is 12pt kimarad.</w:t>
      </w:r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742413" w:rsidRDefault="007A7758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7" w:name="_Toc412467868"/>
      <w:r w:rsidRPr="00742413">
        <w:rPr>
          <w:rFonts w:ascii="Times New Roman" w:hAnsi="Times New Roman" w:cs="Times New Roman"/>
          <w:color w:val="auto"/>
          <w:sz w:val="24"/>
        </w:rPr>
        <w:t>4</w:t>
      </w:r>
      <w:r w:rsidR="00D53F8A" w:rsidRPr="00742413">
        <w:rPr>
          <w:rFonts w:ascii="Times New Roman" w:hAnsi="Times New Roman" w:cs="Times New Roman"/>
          <w:color w:val="auto"/>
          <w:sz w:val="24"/>
        </w:rPr>
        <w:t>.</w:t>
      </w:r>
      <w:r w:rsidRPr="00742413">
        <w:rPr>
          <w:rFonts w:ascii="Times New Roman" w:hAnsi="Times New Roman" w:cs="Times New Roman"/>
          <w:color w:val="auto"/>
          <w:sz w:val="24"/>
        </w:rPr>
        <w:t>1</w:t>
      </w:r>
      <w:r w:rsidR="00D53F8A" w:rsidRPr="00742413">
        <w:rPr>
          <w:rFonts w:ascii="Times New Roman" w:hAnsi="Times New Roman" w:cs="Times New Roman"/>
          <w:color w:val="auto"/>
          <w:sz w:val="24"/>
        </w:rPr>
        <w:t>.</w:t>
      </w:r>
      <w:r w:rsidRPr="00742413">
        <w:rPr>
          <w:rFonts w:ascii="Times New Roman" w:hAnsi="Times New Roman" w:cs="Times New Roman"/>
          <w:color w:val="auto"/>
          <w:sz w:val="24"/>
        </w:rPr>
        <w:t>3</w:t>
      </w:r>
      <w:r w:rsidR="00D53F8A" w:rsidRPr="00742413">
        <w:rPr>
          <w:rFonts w:ascii="Times New Roman" w:hAnsi="Times New Roman" w:cs="Times New Roman"/>
          <w:color w:val="auto"/>
          <w:sz w:val="24"/>
        </w:rPr>
        <w:t>. Cím</w:t>
      </w:r>
      <w:bookmarkEnd w:id="17"/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A54C91" w:rsidRDefault="00D53F8A" w:rsidP="008112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Ide szöveg jön. A fejezetek, alfejezetek és a további alfejezetek a tartalomjegyzékbe pontosan kerüljenek be.</w:t>
      </w:r>
    </w:p>
    <w:p w:rsidR="00CE6E2A" w:rsidRPr="00CE6E2A" w:rsidRDefault="00CE6E2A" w:rsidP="00CE6E2A">
      <w:pPr>
        <w:spacing w:line="360" w:lineRule="auto"/>
        <w:rPr>
          <w:rFonts w:eastAsia="Arial" w:cs="Arial"/>
          <w:color w:val="C00000"/>
          <w:sz w:val="28"/>
        </w:rPr>
      </w:pPr>
      <w:r w:rsidRPr="00CE6E2A">
        <w:rPr>
          <w:rFonts w:eastAsia="Arial" w:cs="Arial"/>
          <w:color w:val="C00000"/>
          <w:sz w:val="28"/>
        </w:rPr>
        <w:t>[14pt üres sor]</w:t>
      </w:r>
    </w:p>
    <w:p w:rsidR="00D53F8A" w:rsidRPr="002B2F88" w:rsidRDefault="007A7758" w:rsidP="002B2F88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8" w:name="_Toc412467869"/>
      <w:r w:rsidRPr="002B2F88">
        <w:rPr>
          <w:rFonts w:ascii="Times New Roman" w:hAnsi="Times New Roman" w:cs="Times New Roman"/>
          <w:i w:val="0"/>
        </w:rPr>
        <w:t>4</w:t>
      </w:r>
      <w:r w:rsidR="00D53F8A" w:rsidRPr="002B2F88">
        <w:rPr>
          <w:rFonts w:ascii="Times New Roman" w:hAnsi="Times New Roman" w:cs="Times New Roman"/>
          <w:i w:val="0"/>
        </w:rPr>
        <w:t>.</w:t>
      </w:r>
      <w:r w:rsidRPr="002B2F88">
        <w:rPr>
          <w:rFonts w:ascii="Times New Roman" w:hAnsi="Times New Roman" w:cs="Times New Roman"/>
          <w:i w:val="0"/>
        </w:rPr>
        <w:t>2</w:t>
      </w:r>
      <w:r w:rsidR="00D53F8A" w:rsidRPr="002B2F88">
        <w:rPr>
          <w:rFonts w:ascii="Times New Roman" w:hAnsi="Times New Roman" w:cs="Times New Roman"/>
          <w:i w:val="0"/>
        </w:rPr>
        <w:t>. Alfejezet</w:t>
      </w:r>
      <w:bookmarkEnd w:id="18"/>
    </w:p>
    <w:p w:rsidR="00CE6E2A" w:rsidRPr="00CE6E2A" w:rsidRDefault="00CE6E2A" w:rsidP="00CE6E2A">
      <w:pPr>
        <w:spacing w:line="360" w:lineRule="auto"/>
        <w:rPr>
          <w:rFonts w:eastAsia="Arial" w:cs="Arial"/>
          <w:color w:val="C00000"/>
          <w:sz w:val="28"/>
        </w:rPr>
      </w:pPr>
      <w:r w:rsidRPr="00CE6E2A">
        <w:rPr>
          <w:rFonts w:eastAsia="Arial" w:cs="Arial"/>
          <w:color w:val="C00000"/>
          <w:sz w:val="28"/>
        </w:rPr>
        <w:t>[14pt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 w:rsidRPr="00A54C91">
        <w:rPr>
          <w:rFonts w:cs="Times New Roman"/>
        </w:rPr>
        <w:t>Jó munkát</w:t>
      </w:r>
      <w:r>
        <w:rPr>
          <w:rFonts w:cs="Times New Roman"/>
        </w:rPr>
        <w:t xml:space="preserve"> kívánunk</w:t>
      </w:r>
      <w:r w:rsidRPr="00A54C91">
        <w:rPr>
          <w:rFonts w:cs="Times New Roman"/>
        </w:rPr>
        <w:t>!</w:t>
      </w:r>
    </w:p>
    <w:p w:rsidR="007D6574" w:rsidRDefault="007D6574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Pr="0050679D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FD39CE" w:rsidRPr="0050679D" w:rsidRDefault="00FD39CE" w:rsidP="00FD39CE">
      <w:pPr>
        <w:pStyle w:val="Szvegtrzs"/>
        <w:rPr>
          <w:b/>
          <w:sz w:val="32"/>
          <w:highlight w:val="yellow"/>
        </w:rPr>
        <w:sectPr w:rsidR="00FD39CE" w:rsidRPr="0050679D" w:rsidSect="00FD39CE">
          <w:footerReference w:type="default" r:id="rId11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03651A" w:rsidRPr="00CC4E02" w:rsidRDefault="00D31F99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</w:rPr>
      </w:pPr>
      <w:bookmarkStart w:id="19" w:name="_Toc405888781"/>
      <w:bookmarkStart w:id="20" w:name="_Toc412467870"/>
      <w:r w:rsidRPr="00CC4E02">
        <w:rPr>
          <w:rFonts w:ascii="Times New Roman" w:hAnsi="Times New Roman" w:cs="Times New Roman"/>
        </w:rPr>
        <w:t>I</w:t>
      </w:r>
      <w:r w:rsidR="0003651A" w:rsidRPr="00CC4E02">
        <w:rPr>
          <w:rFonts w:ascii="Times New Roman" w:hAnsi="Times New Roman" w:cs="Times New Roman"/>
        </w:rPr>
        <w:t>rodalomjegyzék</w:t>
      </w:r>
      <w:r w:rsidR="00A61F64" w:rsidRPr="0067288E">
        <w:t xml:space="preserve"> </w:t>
      </w:r>
      <w:r w:rsidR="00B72D25" w:rsidRPr="00CC4E02">
        <w:rPr>
          <w:rFonts w:ascii="Times New Roman" w:hAnsi="Times New Roman" w:cs="Times New Roman"/>
          <w:color w:val="C00000"/>
        </w:rPr>
        <w:t>[</w:t>
      </w:r>
      <w:r w:rsidR="00A61F64" w:rsidRPr="00CC4E02">
        <w:rPr>
          <w:rFonts w:ascii="Times New Roman" w:hAnsi="Times New Roman" w:cs="Times New Roman"/>
          <w:color w:val="C00000"/>
        </w:rPr>
        <w:t>nincs számozás</w:t>
      </w:r>
      <w:bookmarkEnd w:id="19"/>
      <w:r w:rsidR="00B72D25" w:rsidRPr="00CC4E02">
        <w:rPr>
          <w:rFonts w:ascii="Times New Roman" w:hAnsi="Times New Roman" w:cs="Times New Roman"/>
          <w:color w:val="C00000"/>
        </w:rPr>
        <w:t>]</w:t>
      </w:r>
      <w:bookmarkEnd w:id="20"/>
    </w:p>
    <w:p w:rsidR="00022403" w:rsidRPr="00022403" w:rsidRDefault="00022403" w:rsidP="004B589B">
      <w:pPr>
        <w:pStyle w:val="Szvegtrzs"/>
        <w:spacing w:after="0" w:line="360" w:lineRule="auto"/>
        <w:jc w:val="center"/>
        <w:rPr>
          <w:rFonts w:eastAsia="Arial" w:cs="Arial"/>
          <w:color w:val="C00000"/>
          <w:sz w:val="32"/>
        </w:rPr>
      </w:pPr>
      <w:r w:rsidRPr="00022403">
        <w:rPr>
          <w:rFonts w:eastAsia="Arial" w:cs="Arial"/>
          <w:color w:val="C00000"/>
          <w:sz w:val="32"/>
        </w:rPr>
        <w:t>[16pt üres sor]</w:t>
      </w:r>
    </w:p>
    <w:p w:rsidR="0003651A" w:rsidRPr="00C97334" w:rsidRDefault="00CE1906" w:rsidP="00CE1906">
      <w:pPr>
        <w:pStyle w:val="Szvegtrzs"/>
        <w:spacing w:after="0" w:line="360" w:lineRule="auto"/>
        <w:contextualSpacing/>
        <w:jc w:val="both"/>
        <w:rPr>
          <w:color w:val="C00000"/>
        </w:rPr>
      </w:pPr>
      <w:r w:rsidRPr="00C97334">
        <w:rPr>
          <w:rFonts w:eastAsia="Arial" w:cs="Arial"/>
          <w:color w:val="C00000"/>
        </w:rPr>
        <w:t>[A Tanszék megkötése, hogy az internetes források száma nem érheti el a teljes irodalmi hivatkozások számának 30%-át, továbbá internetes forrás megjelölésekor kötelező a honlap utolsó látogatásának időpontját is megadni! Az irodalmi hivatkozásokat a szövegben a megfelelő helyen jelölni kell.]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[A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nevét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mindenütt</w:t>
      </w:r>
      <w:r w:rsidRPr="00C97334">
        <w:rPr>
          <w:rFonts w:eastAsia="Arial" w:cs="Arial"/>
          <w:color w:val="C00000"/>
        </w:rPr>
        <w:t xml:space="preserve"> “</w:t>
      </w:r>
      <w:r w:rsidRPr="00C97334">
        <w:rPr>
          <w:rFonts w:cs="Arial"/>
          <w:color w:val="C00000"/>
        </w:rPr>
        <w:t>Családnév,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X.</w:t>
      </w:r>
      <w:r w:rsidRPr="00C97334">
        <w:rPr>
          <w:rFonts w:eastAsia="Arial" w:cs="Arial"/>
          <w:color w:val="C00000"/>
        </w:rPr>
        <w:t>”</w:t>
      </w:r>
      <w:r w:rsidR="0050679D"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formában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kell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megadni,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ahol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X.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keresztnevének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(keresztneveinek)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kezdőbetűje.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Magyar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vessző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kezdőbetűje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közt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elhagyható.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egyértelműség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megkívánja,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kiírható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teljesen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is.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dolgozat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szerzője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szabadon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választhat,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vagy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típust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használja.]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b/>
          <w:bCs/>
          <w:color w:val="C00000"/>
        </w:rPr>
        <w:t>[A-típus:</w:t>
      </w:r>
    </w:p>
    <w:p w:rsidR="0003651A" w:rsidRPr="00C97334" w:rsidRDefault="0003651A" w:rsidP="005A464F">
      <w:pPr>
        <w:pStyle w:val="Szvegtrzs"/>
        <w:jc w:val="both"/>
        <w:rPr>
          <w:i/>
          <w:iCs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cikkekre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való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egy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[]-be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írt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sorszámmal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történik.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sorszámozást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folytonosan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kell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megtenni,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sorba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rendezés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alapja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első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családneve.]</w:t>
      </w:r>
    </w:p>
    <w:p w:rsidR="0003651A" w:rsidRPr="0067288E" w:rsidRDefault="0003651A" w:rsidP="00EB51E0">
      <w:pPr>
        <w:pStyle w:val="Szvegtrzs"/>
        <w:rPr>
          <w:iCs/>
        </w:rPr>
      </w:pPr>
    </w:p>
    <w:p w:rsidR="001D5809" w:rsidRDefault="00477250" w:rsidP="00101B61">
      <w:pPr>
        <w:spacing w:line="300" w:lineRule="auto"/>
        <w:rPr>
          <w:rFonts w:cs="Times New Roman"/>
        </w:rPr>
      </w:pPr>
      <w:r>
        <w:rPr>
          <w:rFonts w:cs="Times New Roman"/>
        </w:rPr>
        <w:t>[1]</w:t>
      </w:r>
      <w:r>
        <w:rPr>
          <w:rFonts w:cs="Times New Roman"/>
        </w:rPr>
        <w:tab/>
        <w:t xml:space="preserve">Kuczmann Miklós: </w:t>
      </w:r>
      <w:r w:rsidRPr="00740812">
        <w:rPr>
          <w:rFonts w:cs="Times New Roman"/>
          <w:i/>
        </w:rPr>
        <w:t>Jelek és rendszerek</w:t>
      </w:r>
      <w:r w:rsidR="001D5809">
        <w:rPr>
          <w:rFonts w:cs="Times New Roman"/>
          <w:i/>
        </w:rPr>
        <w:br/>
      </w:r>
      <w:r>
        <w:rPr>
          <w:rFonts w:cs="Times New Roman"/>
        </w:rPr>
        <w:tab/>
        <w:t>Győr-UNIVERSITAS Kht., Győr (2005), p. 300.</w:t>
      </w:r>
    </w:p>
    <w:p w:rsidR="00477250" w:rsidRPr="00924BBF" w:rsidRDefault="00477250" w:rsidP="001D5809">
      <w:pPr>
        <w:spacing w:line="300" w:lineRule="auto"/>
        <w:rPr>
          <w:iCs/>
          <w:color w:val="auto"/>
        </w:rPr>
      </w:pPr>
      <w:r w:rsidRPr="00924BBF">
        <w:rPr>
          <w:iCs/>
          <w:color w:val="auto"/>
        </w:rPr>
        <w:t>[2]</w:t>
      </w:r>
      <w:r w:rsidRPr="00924BBF">
        <w:rPr>
          <w:iCs/>
          <w:color w:val="auto"/>
        </w:rPr>
        <w:tab/>
      </w:r>
      <w:r w:rsidR="00924BBF">
        <w:rPr>
          <w:rFonts w:cs="Times New Roman"/>
        </w:rPr>
        <w:t xml:space="preserve">Rózsa Pál: </w:t>
      </w:r>
      <w:r w:rsidR="00924BBF" w:rsidRPr="00740812">
        <w:rPr>
          <w:rFonts w:cs="Times New Roman"/>
          <w:i/>
        </w:rPr>
        <w:t>Lineáris algebra és alkalmazásai</w:t>
      </w:r>
      <w:r w:rsidR="001D5809">
        <w:rPr>
          <w:rFonts w:cs="Times New Roman"/>
          <w:i/>
        </w:rPr>
        <w:br/>
      </w:r>
      <w:r w:rsidR="00924BBF">
        <w:rPr>
          <w:rFonts w:cs="Times New Roman"/>
        </w:rPr>
        <w:tab/>
        <w:t>Műszaki Könyvkiadó, Budapest (1974), p. 685.</w:t>
      </w:r>
    </w:p>
    <w:p w:rsidR="00477250" w:rsidRPr="00EA20EA" w:rsidRDefault="00477250" w:rsidP="001D5809">
      <w:pPr>
        <w:spacing w:line="300" w:lineRule="auto"/>
        <w:ind w:left="705" w:hanging="705"/>
        <w:rPr>
          <w:color w:val="auto"/>
        </w:rPr>
      </w:pPr>
      <w:r w:rsidRPr="00924BBF">
        <w:rPr>
          <w:color w:val="auto"/>
        </w:rPr>
        <w:t>[3]</w:t>
      </w:r>
      <w:r w:rsidRPr="00924BBF">
        <w:rPr>
          <w:color w:val="auto"/>
        </w:rPr>
        <w:tab/>
      </w:r>
      <w:r w:rsidR="00924BBF">
        <w:rPr>
          <w:rFonts w:cs="Times New Roman"/>
        </w:rPr>
        <w:t xml:space="preserve">Dániel Marcsa, Miklós Kuczmann: </w:t>
      </w:r>
      <w:r w:rsidR="00924BBF" w:rsidRPr="00740812">
        <w:rPr>
          <w:rFonts w:cs="Times New Roman"/>
          <w:i/>
        </w:rPr>
        <w:t>Modeling of Radial Magnetic Bearing by Finite Element Method</w:t>
      </w:r>
      <w:r w:rsidR="001D5809">
        <w:rPr>
          <w:rFonts w:cs="Times New Roman"/>
          <w:i/>
        </w:rPr>
        <w:br/>
      </w:r>
      <w:r w:rsidR="00924BBF" w:rsidRPr="008178CE">
        <w:rPr>
          <w:rFonts w:cs="Times New Roman"/>
        </w:rPr>
        <w:t>POLLACK PERIODICA : AN INTERNATIONAL JOURNAL FOR ENGINEERING AND INFORMATION SCIENCES</w:t>
      </w:r>
      <w:r w:rsidR="00924BBF">
        <w:rPr>
          <w:rFonts w:cs="Times New Roman"/>
        </w:rPr>
        <w:t>, Vol. 6., No. 2. (2011), pp. 13-24.</w:t>
      </w:r>
    </w:p>
    <w:p w:rsidR="0003651A" w:rsidRPr="0067288E" w:rsidRDefault="0003651A" w:rsidP="001D5809">
      <w:pPr>
        <w:pStyle w:val="Szvegtrzs"/>
        <w:spacing w:after="0" w:line="300" w:lineRule="auto"/>
      </w:pPr>
      <w:r w:rsidRPr="0067288E">
        <w:t>[</w:t>
      </w:r>
      <w:r w:rsidR="00EA20EA" w:rsidRPr="0067288E">
        <w:t>4</w:t>
      </w:r>
      <w:r w:rsidRPr="0067288E">
        <w:t>]</w:t>
      </w:r>
      <w:r w:rsidRPr="0067288E">
        <w:tab/>
        <w:t>Szerző1</w:t>
      </w:r>
      <w:r w:rsidRPr="0067288E">
        <w:rPr>
          <w:rFonts w:eastAsia="Times New Roman" w:cs="Times New Roman"/>
        </w:rPr>
        <w:t xml:space="preserve"> </w:t>
      </w:r>
      <w:r w:rsidRPr="0067288E">
        <w:t>(,</w:t>
      </w:r>
      <w:r w:rsidRPr="0067288E">
        <w:rPr>
          <w:rFonts w:eastAsia="Times New Roman" w:cs="Times New Roman"/>
        </w:rPr>
        <w:t xml:space="preserve"> </w:t>
      </w:r>
      <w:r w:rsidRPr="0067288E">
        <w:t>Szerző2</w:t>
      </w:r>
      <w:r w:rsidRPr="0067288E">
        <w:rPr>
          <w:rFonts w:eastAsia="Times New Roman" w:cs="Times New Roman"/>
        </w:rPr>
        <w:t xml:space="preserve"> </w:t>
      </w:r>
      <w:r w:rsidRPr="0067288E">
        <w:t>...):</w:t>
      </w:r>
      <w:r w:rsidRPr="0067288E">
        <w:rPr>
          <w:rFonts w:eastAsia="Times New Roman" w:cs="Times New Roman"/>
        </w:rPr>
        <w:t xml:space="preserve"> </w:t>
      </w:r>
      <w:r w:rsidRPr="0067288E">
        <w:rPr>
          <w:i/>
          <w:iCs/>
        </w:rPr>
        <w:t>Cikk</w:t>
      </w:r>
      <w:r w:rsidRPr="0067288E">
        <w:rPr>
          <w:rFonts w:eastAsia="Times New Roman" w:cs="Times New Roman"/>
          <w:i/>
          <w:iCs/>
        </w:rPr>
        <w:t xml:space="preserve"> </w:t>
      </w:r>
      <w:r w:rsidRPr="0067288E">
        <w:rPr>
          <w:i/>
          <w:iCs/>
        </w:rPr>
        <w:t>címe</w:t>
      </w:r>
      <w:r w:rsidRPr="0067288E">
        <w:rPr>
          <w:rFonts w:eastAsia="Times New Roman" w:cs="Times New Roman"/>
          <w:i/>
          <w:iCs/>
        </w:rPr>
        <w:t xml:space="preserve"> </w:t>
      </w:r>
      <w:r w:rsidR="001D5809">
        <w:rPr>
          <w:rFonts w:eastAsia="Times New Roman" w:cs="Times New Roman"/>
          <w:i/>
          <w:iCs/>
        </w:rPr>
        <w:br/>
      </w:r>
      <w:r w:rsidRPr="0067288E">
        <w:rPr>
          <w:rFonts w:eastAsia="Times New Roman" w:cs="Times New Roman"/>
        </w:rPr>
        <w:tab/>
        <w:t xml:space="preserve">Folyóirat </w:t>
      </w:r>
      <w:r w:rsidRPr="0067288E">
        <w:t>neve,</w:t>
      </w:r>
      <w:r w:rsidRPr="0067288E">
        <w:rPr>
          <w:rFonts w:eastAsia="Times New Roman" w:cs="Times New Roman"/>
        </w:rPr>
        <w:t xml:space="preserve"> </w:t>
      </w:r>
      <w:r w:rsidRPr="0067288E">
        <w:t>sorszám</w:t>
      </w:r>
      <w:r w:rsidRPr="0067288E">
        <w:rPr>
          <w:rFonts w:eastAsia="Times New Roman" w:cs="Times New Roman"/>
        </w:rPr>
        <w:t xml:space="preserve">, </w:t>
      </w:r>
      <w:r w:rsidRPr="0067288E">
        <w:t>kezdőoldal-végoldal,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[5</w:t>
      </w:r>
      <w:r w:rsidR="0003651A" w:rsidRPr="0067288E">
        <w:t>]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Konferencia-kiadvány-beli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cikk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címe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Konferenciakiadvány:</w:t>
      </w:r>
      <w:r w:rsidR="0003651A" w:rsidRPr="0067288E">
        <w:rPr>
          <w:rFonts w:eastAsia="Times New Roman" w:cs="Times New Roman"/>
        </w:rPr>
        <w:t xml:space="preserve">” </w:t>
      </w:r>
      <w:r w:rsidR="0003651A" w:rsidRPr="0067288E">
        <w:t>Konferencia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hely,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kezdőoldal-végoldal,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[6</w:t>
      </w:r>
      <w:r w:rsidR="0003651A" w:rsidRPr="0067288E">
        <w:t>]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Könyvcím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Könyv:</w:t>
      </w:r>
      <w:r w:rsidR="0003651A" w:rsidRPr="0067288E">
        <w:rPr>
          <w:rFonts w:eastAsia="Times New Roman" w:cs="Times New Roman"/>
        </w:rPr>
        <w:t xml:space="preserve">” </w:t>
      </w:r>
      <w:r w:rsidR="0003651A" w:rsidRPr="0067288E">
        <w:t>Kiadó,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hely,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oldalszám,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[7</w:t>
      </w:r>
      <w:r w:rsidR="0003651A" w:rsidRPr="0067288E">
        <w:t>]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Kutatási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jelentés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 xml:space="preserve">címe </w:t>
      </w:r>
      <w:r w:rsidR="0003651A" w:rsidRPr="0067288E">
        <w:rPr>
          <w:i/>
          <w:iCs/>
        </w:rPr>
        <w:tab/>
        <w:t>(csak publikus elérhető jelentés!)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Kutatási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jelentés</w:t>
      </w:r>
      <w:r w:rsidR="0003651A" w:rsidRPr="0067288E">
        <w:rPr>
          <w:rFonts w:eastAsia="Times New Roman" w:cs="Times New Roman"/>
        </w:rPr>
        <w:t>”</w:t>
      </w:r>
      <w:r w:rsidR="0003651A" w:rsidRPr="0067288E">
        <w:t>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Kutatási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projekt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intézet,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oldal, év.</w:t>
      </w:r>
    </w:p>
    <w:p w:rsidR="0003651A" w:rsidRPr="0067288E" w:rsidRDefault="00EA20EA" w:rsidP="001D5809">
      <w:pPr>
        <w:pStyle w:val="Szvegtrzs"/>
        <w:spacing w:after="0" w:line="300" w:lineRule="auto"/>
        <w:rPr>
          <w:rFonts w:eastAsia="Times New Roman" w:cs="Times New Roman"/>
        </w:rPr>
      </w:pPr>
      <w:r w:rsidRPr="0067288E">
        <w:t>[8</w:t>
      </w:r>
      <w:r w:rsidR="0003651A" w:rsidRPr="0067288E">
        <w:t>]</w:t>
      </w:r>
      <w:r w:rsidR="0003651A" w:rsidRPr="0067288E">
        <w:tab/>
        <w:t>Szerző: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Disszertáció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címe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PhD/kandidátusi/stb.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disszertáció</w:t>
      </w:r>
      <w:r w:rsidR="0003651A" w:rsidRPr="0067288E">
        <w:rPr>
          <w:rFonts w:eastAsia="Times New Roman" w:cs="Times New Roman"/>
        </w:rPr>
        <w:t>”</w:t>
      </w:r>
      <w:r w:rsidR="0003651A" w:rsidRPr="0067288E">
        <w:t>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Egyetem,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kar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</w:t>
      </w:r>
      <w:r w:rsidR="0003651A" w:rsidRPr="0067288E">
        <w:rPr>
          <w:rFonts w:eastAsia="Times New Roman" w:cs="Times New Roman"/>
        </w:rPr>
        <w:t>, év.</w:t>
      </w:r>
    </w:p>
    <w:p w:rsidR="0003651A" w:rsidRDefault="00EA20EA" w:rsidP="00323F4E">
      <w:pPr>
        <w:pStyle w:val="Szvegtrzs"/>
        <w:spacing w:after="0" w:line="300" w:lineRule="auto"/>
        <w:ind w:left="705" w:hanging="705"/>
        <w:rPr>
          <w:rFonts w:eastAsia="Times New Roman" w:cs="Times New Roman"/>
          <w:i/>
          <w:iCs/>
        </w:rPr>
      </w:pPr>
      <w:r w:rsidRPr="0067288E">
        <w:rPr>
          <w:rFonts w:eastAsia="Times New Roman" w:cs="Times New Roman"/>
        </w:rPr>
        <w:t>[9</w:t>
      </w:r>
      <w:r w:rsidR="0003651A" w:rsidRPr="0067288E">
        <w:rPr>
          <w:rFonts w:eastAsia="Times New Roman" w:cs="Times New Roman"/>
        </w:rPr>
        <w:t xml:space="preserve">] </w:t>
      </w:r>
      <w:r w:rsidR="0003651A" w:rsidRPr="0067288E">
        <w:rPr>
          <w:rFonts w:eastAsia="Times New Roman" w:cs="Times New Roman"/>
        </w:rPr>
        <w:tab/>
      </w:r>
      <w:r w:rsidR="0003651A" w:rsidRPr="0067288E">
        <w:rPr>
          <w:rFonts w:eastAsia="Times New Roman" w:cs="Times New Roman"/>
          <w:i/>
          <w:iCs/>
        </w:rPr>
        <w:t>Internetes oldal elnevezése:</w:t>
      </w:r>
      <w:r w:rsidR="001D5809">
        <w:rPr>
          <w:rFonts w:eastAsia="Times New Roman" w:cs="Times New Roman"/>
          <w:i/>
          <w:iCs/>
        </w:rPr>
        <w:br/>
      </w:r>
      <w:r w:rsidR="0003651A" w:rsidRPr="0067288E">
        <w:rPr>
          <w:rFonts w:eastAsia="Times New Roman" w:cs="Times New Roman"/>
          <w:i/>
          <w:iCs/>
        </w:rPr>
        <w:tab/>
        <w:t xml:space="preserve">URL, letöltés ideje </w:t>
      </w:r>
      <w:r w:rsidR="0003651A" w:rsidRPr="0067288E">
        <w:rPr>
          <w:rFonts w:eastAsia="Times New Roman" w:cs="Times New Roman"/>
          <w:i/>
          <w:iCs/>
        </w:rPr>
        <w:tab/>
      </w:r>
      <w:r w:rsidR="0003651A" w:rsidRPr="0067288E">
        <w:rPr>
          <w:rFonts w:eastAsia="Times New Roman" w:cs="Times New Roman"/>
          <w:i/>
          <w:iCs/>
        </w:rPr>
        <w:tab/>
        <w:t>(csak konkrét dokumentumra mutató URL adható meg</w:t>
      </w:r>
      <w:r w:rsidR="00784355">
        <w:rPr>
          <w:rFonts w:eastAsia="Times New Roman" w:cs="Times New Roman"/>
          <w:i/>
          <w:iCs/>
        </w:rPr>
        <w:t xml:space="preserve"> és csak abban az esetben, ha az nyomtatott formában nem fellelhető</w:t>
      </w:r>
      <w:r w:rsidR="0003651A" w:rsidRPr="0067288E">
        <w:rPr>
          <w:rFonts w:eastAsia="Times New Roman" w:cs="Times New Roman"/>
          <w:i/>
          <w:iCs/>
        </w:rPr>
        <w:t>!)</w:t>
      </w:r>
    </w:p>
    <w:p w:rsidR="003C59D7" w:rsidRDefault="003C59D7" w:rsidP="00EB51E0">
      <w:pPr>
        <w:pStyle w:val="Szvegtrzs"/>
        <w:rPr>
          <w:rFonts w:cs="Arial"/>
          <w:b/>
          <w:bCs/>
          <w:color w:val="C00000"/>
        </w:rPr>
      </w:pP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b/>
          <w:bCs/>
          <w:color w:val="C00000"/>
        </w:rPr>
        <w:t>[B-típus: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családi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nevéből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kiadás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évéből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képezett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azonosítóval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történik.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Kettőnél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több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et.al.</w:t>
      </w:r>
      <w:r w:rsidRPr="00C97334">
        <w:rPr>
          <w:rFonts w:eastAsia="Arial" w:cs="Arial"/>
          <w:color w:val="C00000"/>
        </w:rPr>
        <w:t xml:space="preserve">” </w:t>
      </w:r>
      <w:r w:rsidRPr="00C97334">
        <w:rPr>
          <w:rFonts w:cs="Arial"/>
          <w:color w:val="C00000"/>
        </w:rPr>
        <w:t>rövidítés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használható.</w:t>
      </w:r>
      <w:r w:rsidR="0050679D"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Pl.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[Vijayasundaram,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1986.]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[Meister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and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Sonar,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1998.]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[Felcman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et.al.,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1994.]</w:t>
      </w:r>
      <w:r w:rsidRPr="00C97334">
        <w:rPr>
          <w:rFonts w:eastAsia="Arial" w:cs="Arial"/>
          <w:color w:val="C00000"/>
        </w:rPr>
        <w:t>”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Abban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ritka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esetben,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amikor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több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is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azonosító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jutna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(megegyeznek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kiadás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éve)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után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b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c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stb.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betűk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csatolandók,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pl.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[Stone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and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Norman,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1993a.]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.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sorba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rendezés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alapja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családneve,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végül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év.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Ezt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leszámítva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formátum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ugyanaz,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mint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A-típus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de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ekkor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hivatkozási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lehagyható.]</w:t>
      </w:r>
    </w:p>
    <w:p w:rsidR="00A23F40" w:rsidRPr="00FD39CE" w:rsidRDefault="00A23F40" w:rsidP="00EB51E0">
      <w:pPr>
        <w:pStyle w:val="Szvegtrzs"/>
        <w:rPr>
          <w:b/>
          <w:highlight w:val="yellow"/>
        </w:rPr>
      </w:pPr>
    </w:p>
    <w:p w:rsidR="00A70CBE" w:rsidRPr="00FD39CE" w:rsidRDefault="00A70CBE" w:rsidP="00EB51E0">
      <w:pPr>
        <w:pStyle w:val="Szvegtrzs"/>
        <w:rPr>
          <w:b/>
          <w:highlight w:val="yellow"/>
        </w:rPr>
        <w:sectPr w:rsidR="00A70CBE" w:rsidRPr="00FD39CE" w:rsidSect="00FD39CE">
          <w:footerReference w:type="default" r:id="rId12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A70CBE" w:rsidRPr="00CC4E02" w:rsidRDefault="00A70CBE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</w:rPr>
      </w:pPr>
      <w:bookmarkStart w:id="21" w:name="_Toc412467872"/>
      <w:bookmarkStart w:id="22" w:name="_Toc405888731"/>
      <w:bookmarkStart w:id="23" w:name="_Toc405888782"/>
      <w:r w:rsidRPr="00CC4E02">
        <w:rPr>
          <w:rFonts w:ascii="Times New Roman" w:hAnsi="Times New Roman" w:cs="Times New Roman"/>
        </w:rPr>
        <w:t>Ábrajegyzék</w:t>
      </w:r>
      <w:r w:rsidR="00ED2595">
        <w:t xml:space="preserve"> </w:t>
      </w:r>
      <w:r w:rsidR="00ED2595" w:rsidRPr="00CC4E02">
        <w:rPr>
          <w:rFonts w:ascii="Times New Roman" w:hAnsi="Times New Roman" w:cs="Times New Roman"/>
          <w:color w:val="C00000"/>
        </w:rPr>
        <w:t>[nincs számozás]</w:t>
      </w:r>
      <w:bookmarkEnd w:id="21"/>
    </w:p>
    <w:p w:rsidR="00A70CBE" w:rsidRPr="00BF1359" w:rsidRDefault="00A70CBE" w:rsidP="00BE256E">
      <w:pPr>
        <w:pStyle w:val="Szvegtrzs"/>
        <w:spacing w:after="0" w:line="360" w:lineRule="auto"/>
        <w:contextualSpacing/>
        <w:jc w:val="center"/>
        <w:rPr>
          <w:rFonts w:eastAsia="Arial" w:cs="Arial"/>
          <w:color w:val="C00000"/>
          <w:sz w:val="32"/>
        </w:rPr>
      </w:pPr>
      <w:r w:rsidRPr="00BF1359">
        <w:rPr>
          <w:rFonts w:eastAsia="Arial" w:cs="Arial"/>
          <w:color w:val="C00000"/>
          <w:sz w:val="32"/>
        </w:rPr>
        <w:t>[16pt üres sor]</w:t>
      </w:r>
    </w:p>
    <w:p w:rsidR="00A70CBE" w:rsidRPr="00692415" w:rsidRDefault="00A70CBE" w:rsidP="00A70CBE">
      <w:pPr>
        <w:pStyle w:val="Szvegtrzs"/>
        <w:spacing w:after="0" w:line="360" w:lineRule="auto"/>
        <w:jc w:val="both"/>
        <w:rPr>
          <w:rFonts w:eastAsia="Arial" w:cs="Arial"/>
          <w:color w:val="C00000"/>
        </w:rPr>
      </w:pPr>
      <w:r w:rsidRPr="00692415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 xml:space="preserve">A dolgozatban felhasznált, nem a szerző által készített, más forrásból származó ábrákat külön hivatkozással kell ellátni az ábraaláírásban, melynek elérhetőségét az Ábrajegyzéken belül kell feltüntetni. Ennek formája a következő: Az ábrák forrására való hivatkozás egy []-be írt és „A” jelöléssel kiegészített sorszámmal történik. A felhasznált ábra forrásának megjelölése esetén </w:t>
      </w:r>
      <w:r w:rsidRPr="0090685A">
        <w:rPr>
          <w:rFonts w:ascii="Courier New" w:eastAsia="Arial" w:hAnsi="Courier New" w:cs="Courier New"/>
          <w:color w:val="C00000"/>
        </w:rPr>
        <w:t>Courier New</w:t>
      </w:r>
      <w:r w:rsidRPr="0090685A">
        <w:rPr>
          <w:rFonts w:eastAsia="Arial" w:cs="Arial"/>
          <w:color w:val="C00000"/>
        </w:rPr>
        <w:t xml:space="preserve"> betűtípus</w:t>
      </w:r>
      <w:r>
        <w:rPr>
          <w:rFonts w:eastAsia="Arial" w:cs="Arial"/>
          <w:color w:val="C00000"/>
        </w:rPr>
        <w:t>t alkalmazzon. Ezt követően tüntesse fel a forrás utolsó látogatásának időpontját. A hivatkozások között 6-os térközt alkalmazzon, a sorköz értéke pedig 1,25 legyen!</w:t>
      </w:r>
      <w:r w:rsidRPr="00692415">
        <w:rPr>
          <w:rFonts w:eastAsia="Arial" w:cs="Arial"/>
          <w:color w:val="C00000"/>
        </w:rPr>
        <w:t>]</w:t>
      </w:r>
    </w:p>
    <w:p w:rsidR="00A70CBE" w:rsidRPr="00A54C91" w:rsidRDefault="00A70CBE" w:rsidP="00A70CBE">
      <w:pPr>
        <w:spacing w:after="120" w:line="300" w:lineRule="auto"/>
        <w:ind w:left="703" w:hanging="703"/>
        <w:jc w:val="both"/>
        <w:rPr>
          <w:rFonts w:cs="Times New Roman"/>
        </w:rPr>
      </w:pPr>
      <w:r>
        <w:rPr>
          <w:rFonts w:cs="Times New Roman"/>
        </w:rPr>
        <w:t>[A1]</w:t>
      </w:r>
      <w:r>
        <w:rPr>
          <w:rFonts w:cs="Times New Roman"/>
        </w:rPr>
        <w:tab/>
      </w:r>
      <w:r w:rsidRPr="00552AF5">
        <w:rPr>
          <w:rFonts w:ascii="Courier New" w:hAnsi="Courier New" w:cs="Courier New"/>
        </w:rPr>
        <w:t>http://infovilag.hu/data/images/2005-04/proci.jpg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(utolsó látogatás időpontja: 2012. november 1.) </w:t>
      </w:r>
    </w:p>
    <w:p w:rsidR="00A70CBE" w:rsidRPr="00C426FE" w:rsidRDefault="00A70CBE" w:rsidP="00A70CBE">
      <w:pPr>
        <w:spacing w:line="300" w:lineRule="auto"/>
        <w:jc w:val="both"/>
        <w:rPr>
          <w:rFonts w:eastAsia="Arial" w:cs="Arial"/>
          <w:color w:val="auto"/>
        </w:rPr>
      </w:pPr>
      <w:r w:rsidRPr="00C426FE">
        <w:rPr>
          <w:rFonts w:eastAsia="Arial" w:cs="Arial"/>
          <w:color w:val="auto"/>
        </w:rPr>
        <w:t>[A2]</w:t>
      </w:r>
      <w:r w:rsidRPr="00C426FE">
        <w:rPr>
          <w:rFonts w:eastAsia="Arial" w:cs="Arial"/>
          <w:color w:val="auto"/>
        </w:rPr>
        <w:tab/>
      </w: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50679D" w:rsidRDefault="00FD39CE" w:rsidP="00FD39CE">
      <w:pPr>
        <w:pStyle w:val="Szvegtrzs"/>
        <w:rPr>
          <w:b/>
          <w:sz w:val="32"/>
          <w:highlight w:val="yellow"/>
        </w:rPr>
        <w:sectPr w:rsidR="00FD39CE" w:rsidRPr="0050679D" w:rsidSect="00FD39CE">
          <w:footerReference w:type="default" r:id="rId13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03651A" w:rsidRPr="00CC4E02" w:rsidRDefault="0003651A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color w:val="auto"/>
        </w:rPr>
      </w:pPr>
      <w:bookmarkStart w:id="24" w:name="_Toc412467163"/>
      <w:bookmarkStart w:id="25" w:name="_Toc412467873"/>
      <w:r w:rsidRPr="00CC4E02">
        <w:rPr>
          <w:rFonts w:ascii="Times New Roman" w:hAnsi="Times New Roman" w:cs="Times New Roman"/>
        </w:rPr>
        <w:t>Mellékletek</w:t>
      </w:r>
      <w:r w:rsidR="00A02639" w:rsidRPr="00CC4E02">
        <w:rPr>
          <w:rFonts w:ascii="Times New Roman" w:hAnsi="Times New Roman" w:cs="Times New Roman"/>
        </w:rPr>
        <w:t xml:space="preserve"> </w:t>
      </w:r>
      <w:r w:rsidR="003C59D7" w:rsidRPr="00CC4E02">
        <w:rPr>
          <w:rFonts w:ascii="Times New Roman" w:hAnsi="Times New Roman" w:cs="Times New Roman"/>
        </w:rPr>
        <w:t>[</w:t>
      </w:r>
      <w:r w:rsidR="00A02639" w:rsidRPr="00CC4E02">
        <w:rPr>
          <w:rFonts w:ascii="Times New Roman" w:hAnsi="Times New Roman" w:cs="Times New Roman"/>
        </w:rPr>
        <w:t>nincs számozás</w:t>
      </w:r>
      <w:bookmarkEnd w:id="22"/>
      <w:bookmarkEnd w:id="23"/>
      <w:r w:rsidR="003C59D7" w:rsidRPr="00CC4E02">
        <w:rPr>
          <w:rFonts w:ascii="Times New Roman" w:hAnsi="Times New Roman" w:cs="Times New Roman"/>
        </w:rPr>
        <w:t>]</w:t>
      </w:r>
      <w:bookmarkEnd w:id="24"/>
      <w:bookmarkEnd w:id="25"/>
    </w:p>
    <w:p w:rsidR="00827CC3" w:rsidRPr="0049483F" w:rsidRDefault="0003651A" w:rsidP="00DF0FCE">
      <w:pPr>
        <w:pStyle w:val="Szvegtrzs"/>
        <w:jc w:val="center"/>
        <w:rPr>
          <w:color w:val="C00000"/>
        </w:rPr>
      </w:pPr>
      <w:r w:rsidRPr="0049483F">
        <w:rPr>
          <w:color w:val="C00000"/>
        </w:rPr>
        <w:t>[A</w:t>
      </w:r>
      <w:r w:rsidRPr="0049483F">
        <w:rPr>
          <w:rFonts w:eastAsia="Times New Roman" w:cs="Times New Roman"/>
          <w:color w:val="C00000"/>
        </w:rPr>
        <w:t xml:space="preserve"> dolgozat mellékletei, ha vannak</w:t>
      </w:r>
      <w:r w:rsidRPr="0049483F">
        <w:rPr>
          <w:color w:val="C00000"/>
        </w:rPr>
        <w:t>]</w:t>
      </w:r>
    </w:p>
    <w:p w:rsidR="00827CC3" w:rsidRPr="00DF0FCE" w:rsidRDefault="00DF0FCE" w:rsidP="00DF0FCE">
      <w:pPr>
        <w:pStyle w:val="Listaszerbekezds"/>
        <w:ind w:left="0"/>
        <w:jc w:val="center"/>
        <w:rPr>
          <w:rFonts w:ascii="Times New Roman" w:hAnsi="Times New Roman"/>
          <w:sz w:val="24"/>
        </w:rPr>
      </w:pPr>
      <w:r w:rsidRPr="00DF0FCE">
        <w:rPr>
          <w:rFonts w:ascii="Times New Roman" w:hAnsi="Times New Roman"/>
          <w:b/>
          <w:sz w:val="32"/>
        </w:rPr>
        <w:t>1. melléklet</w:t>
      </w:r>
    </w:p>
    <w:p w:rsidR="0003651A" w:rsidRDefault="00A25026" w:rsidP="00A25026">
      <w:pPr>
        <w:jc w:val="center"/>
      </w:pPr>
      <w:r>
        <w:rPr>
          <w:rFonts w:eastAsia="Arial" w:cs="Arial"/>
          <w:noProof/>
          <w:lang w:eastAsia="hu-HU" w:bidi="ar-SA"/>
        </w:rPr>
        <w:drawing>
          <wp:inline distT="0" distB="0" distL="0" distR="0" wp14:anchorId="7930F541" wp14:editId="663DC03D">
            <wp:extent cx="5067300" cy="7841434"/>
            <wp:effectExtent l="0" t="0" r="0" b="7620"/>
            <wp:docPr id="2" name="Kép 2" descr="G:\PROFESSION\2009\SZAKDOLGOZAT\GaAs Hall Device - OH1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PROFESSION\2009\SZAKDOLGOZAT\GaAs Hall Device - OH1000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97" cy="7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26" w:rsidRDefault="00A25026" w:rsidP="00A25026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4953000" cy="7124700"/>
            <wp:effectExtent l="0" t="0" r="0" b="0"/>
            <wp:docPr id="3" name="Kép 3" descr="G:\PROFESSION\2009\SZAKDOLGOZAT\GaAs Hall Device - OH10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PROFESSION\2009\SZAKDOLGOZAT\GaAs Hall Device - OH10003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36" w:rsidRDefault="00DE6436">
      <w:pPr>
        <w:widowControl/>
        <w:suppressAutoHyphens w:val="0"/>
      </w:pPr>
      <w:r>
        <w:br w:type="page"/>
      </w:r>
    </w:p>
    <w:p w:rsidR="00A25026" w:rsidRPr="00DF0FCE" w:rsidRDefault="007057A2" w:rsidP="00A25026">
      <w:pPr>
        <w:pStyle w:val="Listaszerbekezds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>2</w:t>
      </w:r>
      <w:r w:rsidR="00A25026" w:rsidRPr="00DF0FCE">
        <w:rPr>
          <w:rFonts w:ascii="Times New Roman" w:hAnsi="Times New Roman"/>
          <w:b/>
          <w:sz w:val="32"/>
        </w:rPr>
        <w:t>. melléklet</w:t>
      </w:r>
    </w:p>
    <w:p w:rsidR="00A25026" w:rsidRPr="00827CC3" w:rsidRDefault="00A25026" w:rsidP="00A25026">
      <w:pPr>
        <w:jc w:val="center"/>
      </w:pPr>
      <w:r>
        <w:t>…</w:t>
      </w:r>
    </w:p>
    <w:sectPr w:rsidR="00A25026" w:rsidRPr="00827CC3" w:rsidSect="0052215C">
      <w:footerReference w:type="default" r:id="rId16"/>
      <w:pgSz w:w="11906" w:h="16838"/>
      <w:pgMar w:top="1417" w:right="1134" w:bottom="1417" w:left="1134" w:header="1134" w:footer="1134" w:gutter="0"/>
      <w:pgNumType w:fmt="upperRoman" w:start="1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A8" w:rsidRDefault="00AB5BA8">
      <w:r>
        <w:separator/>
      </w:r>
    </w:p>
  </w:endnote>
  <w:endnote w:type="continuationSeparator" w:id="0">
    <w:p w:rsidR="00AB5BA8" w:rsidRDefault="00AB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Linux Libertine G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E" w:rsidRDefault="00FD39CE" w:rsidP="007D6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16D5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74" w:rsidRDefault="007D6574" w:rsidP="007D657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E" w:rsidRDefault="00FD39CE" w:rsidP="007D6574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5C" w:rsidRDefault="0052215C" w:rsidP="0052215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16D5">
      <w:rPr>
        <w:noProof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A8" w:rsidRDefault="00AB5BA8">
      <w:r>
        <w:separator/>
      </w:r>
    </w:p>
  </w:footnote>
  <w:footnote w:type="continuationSeparator" w:id="0">
    <w:p w:rsidR="00AB5BA8" w:rsidRDefault="00AB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8F1838"/>
    <w:multiLevelType w:val="multilevel"/>
    <w:tmpl w:val="7DA4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66F81"/>
    <w:multiLevelType w:val="hybridMultilevel"/>
    <w:tmpl w:val="1938DA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B4DAD"/>
    <w:multiLevelType w:val="hybridMultilevel"/>
    <w:tmpl w:val="414A2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F53"/>
    <w:multiLevelType w:val="hybridMultilevel"/>
    <w:tmpl w:val="7E3C6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415"/>
    <w:multiLevelType w:val="hybridMultilevel"/>
    <w:tmpl w:val="67D83D88"/>
    <w:lvl w:ilvl="0" w:tplc="B7F6D8EC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02B8"/>
    <w:multiLevelType w:val="hybridMultilevel"/>
    <w:tmpl w:val="1696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372"/>
    <w:multiLevelType w:val="hybridMultilevel"/>
    <w:tmpl w:val="AA8A054A"/>
    <w:lvl w:ilvl="0" w:tplc="078010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4D97B22"/>
    <w:multiLevelType w:val="hybridMultilevel"/>
    <w:tmpl w:val="91282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2D84"/>
    <w:multiLevelType w:val="hybridMultilevel"/>
    <w:tmpl w:val="9FE0BD6C"/>
    <w:lvl w:ilvl="0" w:tplc="B7F6D8EC">
      <w:numFmt w:val="bullet"/>
      <w:lvlText w:val="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9"/>
    <w:rsid w:val="00002760"/>
    <w:rsid w:val="00007513"/>
    <w:rsid w:val="00022403"/>
    <w:rsid w:val="00024B5A"/>
    <w:rsid w:val="0003128C"/>
    <w:rsid w:val="000327B9"/>
    <w:rsid w:val="00032CDF"/>
    <w:rsid w:val="00033E40"/>
    <w:rsid w:val="0003651A"/>
    <w:rsid w:val="00055A7A"/>
    <w:rsid w:val="00056068"/>
    <w:rsid w:val="00063B39"/>
    <w:rsid w:val="00064176"/>
    <w:rsid w:val="00076CB7"/>
    <w:rsid w:val="00092D35"/>
    <w:rsid w:val="000A092D"/>
    <w:rsid w:val="000C2A1D"/>
    <w:rsid w:val="000D3D49"/>
    <w:rsid w:val="000D7FC6"/>
    <w:rsid w:val="000E74F6"/>
    <w:rsid w:val="000F0306"/>
    <w:rsid w:val="000F57CA"/>
    <w:rsid w:val="00101B61"/>
    <w:rsid w:val="00113959"/>
    <w:rsid w:val="0011482C"/>
    <w:rsid w:val="00121D71"/>
    <w:rsid w:val="001241DD"/>
    <w:rsid w:val="001276CE"/>
    <w:rsid w:val="00127F4E"/>
    <w:rsid w:val="00137264"/>
    <w:rsid w:val="00142A53"/>
    <w:rsid w:val="00147964"/>
    <w:rsid w:val="00156FA5"/>
    <w:rsid w:val="00160FA9"/>
    <w:rsid w:val="0016348B"/>
    <w:rsid w:val="00170EF7"/>
    <w:rsid w:val="001778D5"/>
    <w:rsid w:val="0018042D"/>
    <w:rsid w:val="00183162"/>
    <w:rsid w:val="00183398"/>
    <w:rsid w:val="00185925"/>
    <w:rsid w:val="00187693"/>
    <w:rsid w:val="00192345"/>
    <w:rsid w:val="001974E9"/>
    <w:rsid w:val="001B51C3"/>
    <w:rsid w:val="001B5B79"/>
    <w:rsid w:val="001C3223"/>
    <w:rsid w:val="001C6D1D"/>
    <w:rsid w:val="001C7CD2"/>
    <w:rsid w:val="001D0EAB"/>
    <w:rsid w:val="001D5809"/>
    <w:rsid w:val="0020705B"/>
    <w:rsid w:val="00223E97"/>
    <w:rsid w:val="00224BAB"/>
    <w:rsid w:val="0023507A"/>
    <w:rsid w:val="00237081"/>
    <w:rsid w:val="00245CC0"/>
    <w:rsid w:val="002505C6"/>
    <w:rsid w:val="00255619"/>
    <w:rsid w:val="00260ECE"/>
    <w:rsid w:val="00262651"/>
    <w:rsid w:val="00263850"/>
    <w:rsid w:val="002647C7"/>
    <w:rsid w:val="002702B4"/>
    <w:rsid w:val="0027607F"/>
    <w:rsid w:val="002814CE"/>
    <w:rsid w:val="002824F5"/>
    <w:rsid w:val="002853F2"/>
    <w:rsid w:val="0028576E"/>
    <w:rsid w:val="002A261D"/>
    <w:rsid w:val="002A6E43"/>
    <w:rsid w:val="002B2F88"/>
    <w:rsid w:val="002B7211"/>
    <w:rsid w:val="002C079B"/>
    <w:rsid w:val="002D35A1"/>
    <w:rsid w:val="002D71C7"/>
    <w:rsid w:val="002E3454"/>
    <w:rsid w:val="002E3825"/>
    <w:rsid w:val="00300D9F"/>
    <w:rsid w:val="0030306C"/>
    <w:rsid w:val="00304CDC"/>
    <w:rsid w:val="00310150"/>
    <w:rsid w:val="003137D9"/>
    <w:rsid w:val="00313D31"/>
    <w:rsid w:val="00323F4E"/>
    <w:rsid w:val="003304A5"/>
    <w:rsid w:val="00354A43"/>
    <w:rsid w:val="00370791"/>
    <w:rsid w:val="00370DB7"/>
    <w:rsid w:val="00371394"/>
    <w:rsid w:val="00375C93"/>
    <w:rsid w:val="0038018A"/>
    <w:rsid w:val="003837FA"/>
    <w:rsid w:val="003A16D5"/>
    <w:rsid w:val="003A493B"/>
    <w:rsid w:val="003B7AE2"/>
    <w:rsid w:val="003C2196"/>
    <w:rsid w:val="003C38A3"/>
    <w:rsid w:val="003C59D7"/>
    <w:rsid w:val="003C5F29"/>
    <w:rsid w:val="003E0A11"/>
    <w:rsid w:val="004129EE"/>
    <w:rsid w:val="00431653"/>
    <w:rsid w:val="00436C23"/>
    <w:rsid w:val="00442CC7"/>
    <w:rsid w:val="0044587D"/>
    <w:rsid w:val="0044655A"/>
    <w:rsid w:val="00447A3A"/>
    <w:rsid w:val="004510B7"/>
    <w:rsid w:val="0045419E"/>
    <w:rsid w:val="0045702D"/>
    <w:rsid w:val="00477250"/>
    <w:rsid w:val="004842B5"/>
    <w:rsid w:val="00484C13"/>
    <w:rsid w:val="00487A04"/>
    <w:rsid w:val="0049483F"/>
    <w:rsid w:val="004A7ACC"/>
    <w:rsid w:val="004B2730"/>
    <w:rsid w:val="004B589B"/>
    <w:rsid w:val="004B61CD"/>
    <w:rsid w:val="004C1257"/>
    <w:rsid w:val="004C4D09"/>
    <w:rsid w:val="004D00ED"/>
    <w:rsid w:val="004D4E4F"/>
    <w:rsid w:val="004E5B4D"/>
    <w:rsid w:val="004E634B"/>
    <w:rsid w:val="004F345D"/>
    <w:rsid w:val="004F42F0"/>
    <w:rsid w:val="004F71EB"/>
    <w:rsid w:val="004F7527"/>
    <w:rsid w:val="0050679D"/>
    <w:rsid w:val="00515ECA"/>
    <w:rsid w:val="005213B0"/>
    <w:rsid w:val="0052215C"/>
    <w:rsid w:val="0052271C"/>
    <w:rsid w:val="00532957"/>
    <w:rsid w:val="0055557F"/>
    <w:rsid w:val="00557270"/>
    <w:rsid w:val="00561875"/>
    <w:rsid w:val="00563658"/>
    <w:rsid w:val="00571A56"/>
    <w:rsid w:val="00576153"/>
    <w:rsid w:val="00576BD4"/>
    <w:rsid w:val="00583DDD"/>
    <w:rsid w:val="0059107D"/>
    <w:rsid w:val="00594429"/>
    <w:rsid w:val="005A464F"/>
    <w:rsid w:val="005B0B66"/>
    <w:rsid w:val="005B2C51"/>
    <w:rsid w:val="005B639C"/>
    <w:rsid w:val="005E2089"/>
    <w:rsid w:val="005E34B4"/>
    <w:rsid w:val="005E6904"/>
    <w:rsid w:val="005F19B9"/>
    <w:rsid w:val="00601793"/>
    <w:rsid w:val="00602D8D"/>
    <w:rsid w:val="00604F62"/>
    <w:rsid w:val="0062187F"/>
    <w:rsid w:val="006301BE"/>
    <w:rsid w:val="00642116"/>
    <w:rsid w:val="00645741"/>
    <w:rsid w:val="00646B31"/>
    <w:rsid w:val="00651A49"/>
    <w:rsid w:val="006533B5"/>
    <w:rsid w:val="00653B86"/>
    <w:rsid w:val="0066381B"/>
    <w:rsid w:val="0067288E"/>
    <w:rsid w:val="0068335B"/>
    <w:rsid w:val="00692415"/>
    <w:rsid w:val="00692CDE"/>
    <w:rsid w:val="0069656E"/>
    <w:rsid w:val="006A4E91"/>
    <w:rsid w:val="006B1B4B"/>
    <w:rsid w:val="006B2393"/>
    <w:rsid w:val="006C6A60"/>
    <w:rsid w:val="006C6B79"/>
    <w:rsid w:val="006D0175"/>
    <w:rsid w:val="006D548C"/>
    <w:rsid w:val="006F0C48"/>
    <w:rsid w:val="006F45CD"/>
    <w:rsid w:val="006F6126"/>
    <w:rsid w:val="00701893"/>
    <w:rsid w:val="007057A2"/>
    <w:rsid w:val="00706DF6"/>
    <w:rsid w:val="00717A19"/>
    <w:rsid w:val="00730114"/>
    <w:rsid w:val="00742413"/>
    <w:rsid w:val="00745E7F"/>
    <w:rsid w:val="00746796"/>
    <w:rsid w:val="0075561E"/>
    <w:rsid w:val="00755CFB"/>
    <w:rsid w:val="00770C1D"/>
    <w:rsid w:val="0077375D"/>
    <w:rsid w:val="00784355"/>
    <w:rsid w:val="007935F7"/>
    <w:rsid w:val="007A7758"/>
    <w:rsid w:val="007B64FE"/>
    <w:rsid w:val="007C4B63"/>
    <w:rsid w:val="007C7F0D"/>
    <w:rsid w:val="007D00BB"/>
    <w:rsid w:val="007D12C8"/>
    <w:rsid w:val="007D6574"/>
    <w:rsid w:val="007D65B4"/>
    <w:rsid w:val="007F1031"/>
    <w:rsid w:val="007F2A3C"/>
    <w:rsid w:val="007F42EA"/>
    <w:rsid w:val="007F4680"/>
    <w:rsid w:val="00800045"/>
    <w:rsid w:val="00811258"/>
    <w:rsid w:val="008147F1"/>
    <w:rsid w:val="00823027"/>
    <w:rsid w:val="00826EFA"/>
    <w:rsid w:val="00827CC3"/>
    <w:rsid w:val="008319CE"/>
    <w:rsid w:val="0083263A"/>
    <w:rsid w:val="008350E5"/>
    <w:rsid w:val="0085637C"/>
    <w:rsid w:val="00863993"/>
    <w:rsid w:val="0087130F"/>
    <w:rsid w:val="008725AF"/>
    <w:rsid w:val="008760A3"/>
    <w:rsid w:val="00881287"/>
    <w:rsid w:val="00881DB6"/>
    <w:rsid w:val="008829B1"/>
    <w:rsid w:val="00886DB5"/>
    <w:rsid w:val="00894808"/>
    <w:rsid w:val="008A59AF"/>
    <w:rsid w:val="008B6B22"/>
    <w:rsid w:val="008B6CFA"/>
    <w:rsid w:val="008C4960"/>
    <w:rsid w:val="008E0BFB"/>
    <w:rsid w:val="008F1C90"/>
    <w:rsid w:val="008F5816"/>
    <w:rsid w:val="0090685A"/>
    <w:rsid w:val="00916648"/>
    <w:rsid w:val="00924BBF"/>
    <w:rsid w:val="009359D2"/>
    <w:rsid w:val="00937867"/>
    <w:rsid w:val="00956558"/>
    <w:rsid w:val="0095771D"/>
    <w:rsid w:val="009609DD"/>
    <w:rsid w:val="009615E9"/>
    <w:rsid w:val="009815D1"/>
    <w:rsid w:val="00983236"/>
    <w:rsid w:val="009845A1"/>
    <w:rsid w:val="009845AE"/>
    <w:rsid w:val="0099012E"/>
    <w:rsid w:val="00990686"/>
    <w:rsid w:val="009A13D2"/>
    <w:rsid w:val="009A38F0"/>
    <w:rsid w:val="009A62B2"/>
    <w:rsid w:val="009C13EC"/>
    <w:rsid w:val="009C7E44"/>
    <w:rsid w:val="009D479B"/>
    <w:rsid w:val="009E636F"/>
    <w:rsid w:val="009F53ED"/>
    <w:rsid w:val="00A008C6"/>
    <w:rsid w:val="00A02639"/>
    <w:rsid w:val="00A03559"/>
    <w:rsid w:val="00A12594"/>
    <w:rsid w:val="00A1529B"/>
    <w:rsid w:val="00A15B4B"/>
    <w:rsid w:val="00A23F40"/>
    <w:rsid w:val="00A2458F"/>
    <w:rsid w:val="00A25026"/>
    <w:rsid w:val="00A305CA"/>
    <w:rsid w:val="00A32EE1"/>
    <w:rsid w:val="00A3662A"/>
    <w:rsid w:val="00A3729A"/>
    <w:rsid w:val="00A441E1"/>
    <w:rsid w:val="00A5349C"/>
    <w:rsid w:val="00A54A22"/>
    <w:rsid w:val="00A61F64"/>
    <w:rsid w:val="00A6660E"/>
    <w:rsid w:val="00A70CBE"/>
    <w:rsid w:val="00A72F37"/>
    <w:rsid w:val="00A75A64"/>
    <w:rsid w:val="00A90712"/>
    <w:rsid w:val="00AA0FE8"/>
    <w:rsid w:val="00AA5814"/>
    <w:rsid w:val="00AA61C8"/>
    <w:rsid w:val="00AB2E77"/>
    <w:rsid w:val="00AB3D69"/>
    <w:rsid w:val="00AB5BA8"/>
    <w:rsid w:val="00AB6893"/>
    <w:rsid w:val="00AC7413"/>
    <w:rsid w:val="00AC7428"/>
    <w:rsid w:val="00AD3028"/>
    <w:rsid w:val="00AD48CA"/>
    <w:rsid w:val="00AE2A78"/>
    <w:rsid w:val="00AE2A80"/>
    <w:rsid w:val="00AE2AC7"/>
    <w:rsid w:val="00AE41C1"/>
    <w:rsid w:val="00AE6AB4"/>
    <w:rsid w:val="00AF34F6"/>
    <w:rsid w:val="00B01EEA"/>
    <w:rsid w:val="00B0293A"/>
    <w:rsid w:val="00B0728A"/>
    <w:rsid w:val="00B103D2"/>
    <w:rsid w:val="00B130DA"/>
    <w:rsid w:val="00B1321F"/>
    <w:rsid w:val="00B24446"/>
    <w:rsid w:val="00B265D0"/>
    <w:rsid w:val="00B43C9F"/>
    <w:rsid w:val="00B47759"/>
    <w:rsid w:val="00B5157A"/>
    <w:rsid w:val="00B626A7"/>
    <w:rsid w:val="00B705A8"/>
    <w:rsid w:val="00B72D25"/>
    <w:rsid w:val="00B91702"/>
    <w:rsid w:val="00BA0E87"/>
    <w:rsid w:val="00BA16FC"/>
    <w:rsid w:val="00BA794F"/>
    <w:rsid w:val="00BA7C1F"/>
    <w:rsid w:val="00BD2134"/>
    <w:rsid w:val="00BD4491"/>
    <w:rsid w:val="00BD6317"/>
    <w:rsid w:val="00BD7D90"/>
    <w:rsid w:val="00BE256E"/>
    <w:rsid w:val="00BE2E44"/>
    <w:rsid w:val="00BE59C9"/>
    <w:rsid w:val="00BF1359"/>
    <w:rsid w:val="00C03B1B"/>
    <w:rsid w:val="00C175BF"/>
    <w:rsid w:val="00C4020F"/>
    <w:rsid w:val="00C422B1"/>
    <w:rsid w:val="00C426FE"/>
    <w:rsid w:val="00C57D10"/>
    <w:rsid w:val="00C61EE3"/>
    <w:rsid w:val="00C67897"/>
    <w:rsid w:val="00C71984"/>
    <w:rsid w:val="00C779DE"/>
    <w:rsid w:val="00C92FE1"/>
    <w:rsid w:val="00C95DD0"/>
    <w:rsid w:val="00C97334"/>
    <w:rsid w:val="00CA0E03"/>
    <w:rsid w:val="00CB7398"/>
    <w:rsid w:val="00CC3E58"/>
    <w:rsid w:val="00CC4E02"/>
    <w:rsid w:val="00CD728C"/>
    <w:rsid w:val="00CE1906"/>
    <w:rsid w:val="00CE6E2A"/>
    <w:rsid w:val="00CF0D36"/>
    <w:rsid w:val="00D00924"/>
    <w:rsid w:val="00D0150E"/>
    <w:rsid w:val="00D02112"/>
    <w:rsid w:val="00D02BDE"/>
    <w:rsid w:val="00D11F38"/>
    <w:rsid w:val="00D20D1B"/>
    <w:rsid w:val="00D31F99"/>
    <w:rsid w:val="00D34007"/>
    <w:rsid w:val="00D40B80"/>
    <w:rsid w:val="00D42416"/>
    <w:rsid w:val="00D513E4"/>
    <w:rsid w:val="00D53F8A"/>
    <w:rsid w:val="00D54D89"/>
    <w:rsid w:val="00D618C5"/>
    <w:rsid w:val="00D62AF6"/>
    <w:rsid w:val="00D64110"/>
    <w:rsid w:val="00D661C1"/>
    <w:rsid w:val="00D801E5"/>
    <w:rsid w:val="00D8248D"/>
    <w:rsid w:val="00D83FD7"/>
    <w:rsid w:val="00D92CB2"/>
    <w:rsid w:val="00DA565D"/>
    <w:rsid w:val="00DA5696"/>
    <w:rsid w:val="00DA5ACD"/>
    <w:rsid w:val="00DB3EBD"/>
    <w:rsid w:val="00DC510F"/>
    <w:rsid w:val="00DC6E5A"/>
    <w:rsid w:val="00DC6FAC"/>
    <w:rsid w:val="00DE5608"/>
    <w:rsid w:val="00DE6436"/>
    <w:rsid w:val="00DF0FCE"/>
    <w:rsid w:val="00DF3AAA"/>
    <w:rsid w:val="00E13DF0"/>
    <w:rsid w:val="00E352D9"/>
    <w:rsid w:val="00E37398"/>
    <w:rsid w:val="00E37A55"/>
    <w:rsid w:val="00E64A04"/>
    <w:rsid w:val="00E64ABC"/>
    <w:rsid w:val="00E65716"/>
    <w:rsid w:val="00E66D26"/>
    <w:rsid w:val="00E73126"/>
    <w:rsid w:val="00E80901"/>
    <w:rsid w:val="00E82D15"/>
    <w:rsid w:val="00E8708D"/>
    <w:rsid w:val="00E906FD"/>
    <w:rsid w:val="00E9432B"/>
    <w:rsid w:val="00EA20EA"/>
    <w:rsid w:val="00EA2199"/>
    <w:rsid w:val="00EA5578"/>
    <w:rsid w:val="00EA56A0"/>
    <w:rsid w:val="00EB51E0"/>
    <w:rsid w:val="00EC184B"/>
    <w:rsid w:val="00EC2866"/>
    <w:rsid w:val="00ED2595"/>
    <w:rsid w:val="00EE542A"/>
    <w:rsid w:val="00EE6EEA"/>
    <w:rsid w:val="00F0084E"/>
    <w:rsid w:val="00F01B61"/>
    <w:rsid w:val="00F0366E"/>
    <w:rsid w:val="00F1077F"/>
    <w:rsid w:val="00F14A41"/>
    <w:rsid w:val="00F21A6F"/>
    <w:rsid w:val="00F2575C"/>
    <w:rsid w:val="00F32A70"/>
    <w:rsid w:val="00F41E8D"/>
    <w:rsid w:val="00F44A92"/>
    <w:rsid w:val="00F52084"/>
    <w:rsid w:val="00F6429C"/>
    <w:rsid w:val="00F77000"/>
    <w:rsid w:val="00F77CC2"/>
    <w:rsid w:val="00F87647"/>
    <w:rsid w:val="00FA1E91"/>
    <w:rsid w:val="00FA359C"/>
    <w:rsid w:val="00FB1299"/>
    <w:rsid w:val="00FB5632"/>
    <w:rsid w:val="00FB618C"/>
    <w:rsid w:val="00FB61E8"/>
    <w:rsid w:val="00FC0467"/>
    <w:rsid w:val="00FD012D"/>
    <w:rsid w:val="00FD39CE"/>
    <w:rsid w:val="00FE1305"/>
    <w:rsid w:val="00FE75AE"/>
    <w:rsid w:val="00FF0E27"/>
    <w:rsid w:val="00FF328C"/>
    <w:rsid w:val="00FF3F6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66B167-1B29-4A07-821A-A527596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spacing w:before="57" w:after="283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ascii="Linux Libertine G" w:hAnsi="Linux Libertine G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Linux Libertine G" w:hAnsi="Linux Libertine G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pPr>
      <w:tabs>
        <w:tab w:val="left" w:pos="1650"/>
        <w:tab w:val="left" w:pos="3736"/>
        <w:tab w:val="left" w:pos="5670"/>
        <w:tab w:val="left" w:pos="8504"/>
      </w:tabs>
      <w:spacing w:before="40" w:after="40"/>
    </w:pPr>
  </w:style>
  <w:style w:type="paragraph" w:customStyle="1" w:styleId="Szvegtrzs21">
    <w:name w:val="Szövegtörzs 21"/>
    <w:basedOn w:val="Norml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Cmsor0">
    <w:name w:val="Címsor*"/>
    <w:basedOn w:val="Cmsor1"/>
    <w:pPr>
      <w:numPr>
        <w:numId w:val="0"/>
      </w:numPr>
      <w:jc w:val="center"/>
    </w:pPr>
    <w:rPr>
      <w:rFonts w:cs="Arial"/>
    </w:rPr>
  </w:style>
  <w:style w:type="paragraph" w:customStyle="1" w:styleId="Kiemelt">
    <w:name w:val="Kiemelt"/>
    <w:basedOn w:val="Szvegtrzs"/>
    <w:rPr>
      <w:b/>
      <w:bCs/>
    </w:rPr>
  </w:style>
  <w:style w:type="paragraph" w:customStyle="1" w:styleId="Igaztott">
    <w:name w:val="Igazított"/>
    <w:basedOn w:val="Szvegtrzs"/>
    <w:pPr>
      <w:tabs>
        <w:tab w:val="left" w:pos="1695"/>
        <w:tab w:val="left" w:pos="2160"/>
        <w:tab w:val="left" w:pos="2550"/>
      </w:tabs>
    </w:pPr>
  </w:style>
  <w:style w:type="paragraph" w:styleId="Megszlts">
    <w:name w:val="Salutation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yilatkozat">
    <w:name w:val="Nyilatkozat"/>
    <w:basedOn w:val="Szvegtrzs"/>
    <w:pPr>
      <w:spacing w:line="360" w:lineRule="auto"/>
      <w:ind w:left="850" w:right="850"/>
      <w:jc w:val="both"/>
    </w:pPr>
  </w:style>
  <w:style w:type="paragraph" w:customStyle="1" w:styleId="Proslfej">
    <w:name w:val="Páros élőfej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Irodalomjegyzk1">
    <w:name w:val="Irodalomjegyzék 1"/>
    <w:basedOn w:val="Trgymutat"/>
    <w:rPr>
      <w:rFonts w:ascii="Times New Roman" w:hAnsi="Times New Roman" w:cs="Times New Roman"/>
    </w:rPr>
  </w:style>
  <w:style w:type="character" w:customStyle="1" w:styleId="llbChar">
    <w:name w:val="Élőláb Char"/>
    <w:link w:val="llb"/>
    <w:uiPriority w:val="99"/>
    <w:rsid w:val="004B2730"/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39C"/>
    <w:pPr>
      <w:keepLines/>
      <w:widowControl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8350E5"/>
    <w:pPr>
      <w:spacing w:before="120"/>
    </w:pPr>
    <w:rPr>
      <w:rFonts w:asciiTheme="minorHAnsi" w:hAnsiTheme="minorHAnsi"/>
      <w:b/>
      <w:bCs/>
      <w:i/>
      <w:iCs/>
    </w:rPr>
  </w:style>
  <w:style w:type="character" w:styleId="Hiperhivatkozs">
    <w:name w:val="Hyperlink"/>
    <w:uiPriority w:val="99"/>
    <w:unhideWhenUsed/>
    <w:rsid w:val="008350E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A49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CC3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359D2"/>
    <w:pPr>
      <w:tabs>
        <w:tab w:val="right" w:leader="dot" w:pos="9628"/>
      </w:tabs>
      <w:spacing w:line="360" w:lineRule="auto"/>
      <w:ind w:left="240"/>
    </w:pPr>
    <w:rPr>
      <w:rFonts w:cs="Times New Roman"/>
      <w:bCs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642116"/>
    <w:pPr>
      <w:ind w:left="48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22403"/>
    <w:pPr>
      <w:ind w:left="72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22403"/>
    <w:pPr>
      <w:ind w:left="9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22403"/>
    <w:pPr>
      <w:ind w:left="12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22403"/>
    <w:pPr>
      <w:ind w:left="144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22403"/>
    <w:pPr>
      <w:ind w:left="168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22403"/>
    <w:pPr>
      <w:ind w:left="1920"/>
    </w:pPr>
    <w:rPr>
      <w:rFonts w:asciiTheme="minorHAnsi" w:hAnsi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06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06C"/>
    <w:rPr>
      <w:rFonts w:ascii="Tahoma" w:eastAsia="WenQuanYi Zen Hei" w:hAnsi="Tahoma" w:cs="Mangal"/>
      <w:color w:val="00000A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187E-3909-48BD-BE60-B14F4FE1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3164</Words>
  <Characters>21832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Evelyn</dc:creator>
  <cp:lastModifiedBy>Rendesné Kalmár Andrea</cp:lastModifiedBy>
  <cp:revision>2</cp:revision>
  <cp:lastPrinted>1900-12-31T22:00:00Z</cp:lastPrinted>
  <dcterms:created xsi:type="dcterms:W3CDTF">2021-11-11T09:21:00Z</dcterms:created>
  <dcterms:modified xsi:type="dcterms:W3CDTF">2021-11-11T09:21:00Z</dcterms:modified>
</cp:coreProperties>
</file>