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6B0" w:rsidRDefault="00B156B0" w:rsidP="001D52D1">
      <w:bookmarkStart w:id="0" w:name="_GoBack"/>
      <w:bookmarkEnd w:id="0"/>
    </w:p>
    <w:p w:rsidR="000F44EF" w:rsidRDefault="000F44EF" w:rsidP="000F44EF">
      <w:pPr>
        <w:pStyle w:val="FeladoNeve"/>
        <w:tabs>
          <w:tab w:val="left" w:pos="1560"/>
          <w:tab w:val="left" w:pos="6946"/>
        </w:tabs>
        <w:spacing w:after="0"/>
        <w:ind w:left="0"/>
        <w:outlineLvl w:val="0"/>
        <w:rPr>
          <w:b/>
          <w:bCs/>
          <w:sz w:val="24"/>
          <w:szCs w:val="24"/>
        </w:rPr>
      </w:pPr>
      <w:r w:rsidRPr="00904B51">
        <w:rPr>
          <w:b/>
          <w:bCs/>
          <w:sz w:val="24"/>
          <w:szCs w:val="24"/>
        </w:rPr>
        <w:t>Tisztelt</w:t>
      </w:r>
      <w:r>
        <w:rPr>
          <w:b/>
          <w:bCs/>
          <w:sz w:val="24"/>
          <w:szCs w:val="24"/>
        </w:rPr>
        <w:t xml:space="preserve"> Bíráló!</w:t>
      </w:r>
    </w:p>
    <w:p w:rsidR="000F44EF" w:rsidRPr="006134BC" w:rsidRDefault="000F44EF" w:rsidP="000F44EF">
      <w:pPr>
        <w:pStyle w:val="FeladoNeve"/>
        <w:tabs>
          <w:tab w:val="left" w:pos="1560"/>
          <w:tab w:val="left" w:pos="6946"/>
        </w:tabs>
        <w:spacing w:after="0"/>
        <w:ind w:left="0"/>
        <w:outlineLvl w:val="0"/>
        <w:rPr>
          <w:b/>
          <w:bCs/>
          <w:sz w:val="24"/>
          <w:szCs w:val="24"/>
        </w:rPr>
      </w:pPr>
    </w:p>
    <w:p w:rsidR="000F44EF" w:rsidRPr="006134BC" w:rsidRDefault="000F44EF" w:rsidP="000F44EF">
      <w:pPr>
        <w:rPr>
          <w:b/>
          <w:bCs/>
          <w:sz w:val="24"/>
          <w:szCs w:val="24"/>
        </w:rPr>
      </w:pPr>
      <w:r w:rsidRPr="006134BC">
        <w:rPr>
          <w:sz w:val="24"/>
          <w:szCs w:val="24"/>
        </w:rPr>
        <w:t>Felkérem Önt, hogy</w:t>
      </w:r>
      <w:r>
        <w:rPr>
          <w:sz w:val="24"/>
          <w:szCs w:val="24"/>
        </w:rPr>
        <w:t xml:space="preserve"> </w:t>
      </w:r>
      <w:r w:rsidR="00357A6A" w:rsidRPr="00357A6A">
        <w:rPr>
          <w:b/>
          <w:sz w:val="24"/>
          <w:szCs w:val="24"/>
        </w:rPr>
        <w:t>X.Y.</w:t>
      </w:r>
      <w:r w:rsidRPr="000F44EF">
        <w:rPr>
          <w:b/>
          <w:sz w:val="24"/>
          <w:szCs w:val="24"/>
        </w:rPr>
        <w:t xml:space="preserve"> </w:t>
      </w:r>
      <w:r w:rsidRPr="00D70083">
        <w:rPr>
          <w:b/>
          <w:sz w:val="24"/>
          <w:szCs w:val="24"/>
        </w:rPr>
        <w:t>Munkavédelmi</w:t>
      </w:r>
      <w:r w:rsidR="00357A6A">
        <w:rPr>
          <w:b/>
          <w:sz w:val="24"/>
          <w:szCs w:val="24"/>
        </w:rPr>
        <w:t>/Tűzvédelmi/EHS</w:t>
      </w:r>
      <w:r>
        <w:rPr>
          <w:b/>
          <w:bCs/>
          <w:color w:val="FF0000"/>
          <w:sz w:val="24"/>
          <w:szCs w:val="24"/>
        </w:rPr>
        <w:t xml:space="preserve"> </w:t>
      </w:r>
      <w:r w:rsidRPr="00D70083">
        <w:rPr>
          <w:bCs/>
          <w:sz w:val="24"/>
          <w:szCs w:val="24"/>
        </w:rPr>
        <w:t>szakirányú továbbképzési szakos</w:t>
      </w:r>
      <w:r w:rsidRPr="00DA1B35">
        <w:rPr>
          <w:b/>
          <w:bCs/>
          <w:sz w:val="24"/>
          <w:szCs w:val="24"/>
        </w:rPr>
        <w:t xml:space="preserve"> </w:t>
      </w:r>
      <w:r w:rsidRPr="00904B51">
        <w:rPr>
          <w:sz w:val="24"/>
          <w:szCs w:val="24"/>
        </w:rPr>
        <w:t>végzős</w:t>
      </w:r>
      <w:r w:rsidRPr="006134BC">
        <w:rPr>
          <w:sz w:val="24"/>
          <w:szCs w:val="24"/>
        </w:rPr>
        <w:t xml:space="preserve"> hallgatónk </w:t>
      </w:r>
      <w:r>
        <w:rPr>
          <w:sz w:val="24"/>
          <w:szCs w:val="24"/>
        </w:rPr>
        <w:t>szakdolgozatának</w:t>
      </w:r>
      <w:r w:rsidRPr="006134BC">
        <w:rPr>
          <w:sz w:val="24"/>
          <w:szCs w:val="24"/>
        </w:rPr>
        <w:t xml:space="preserve"> bírálatát elkészíteni szíveskedjék.</w:t>
      </w:r>
    </w:p>
    <w:p w:rsidR="00461EB4" w:rsidRDefault="000F44EF" w:rsidP="000F44EF">
      <w:pPr>
        <w:rPr>
          <w:sz w:val="24"/>
          <w:szCs w:val="24"/>
        </w:rPr>
      </w:pPr>
      <w:r w:rsidRPr="006134BC">
        <w:rPr>
          <w:sz w:val="24"/>
          <w:szCs w:val="24"/>
        </w:rPr>
        <w:t xml:space="preserve">Munkájához segítségül adjuk a mellékelt bírálati lapot. Az egységes szempontok szerinti értékelés biztosítása érdekében arra kérjük, hogy bírálatát ennek kitöltésével készítse el. </w:t>
      </w:r>
    </w:p>
    <w:p w:rsidR="000F44EF" w:rsidRPr="00461EB4" w:rsidRDefault="000F44EF" w:rsidP="000F44EF">
      <w:pPr>
        <w:rPr>
          <w:b/>
          <w:sz w:val="24"/>
          <w:szCs w:val="24"/>
        </w:rPr>
      </w:pPr>
      <w:r w:rsidRPr="00461EB4">
        <w:rPr>
          <w:b/>
          <w:sz w:val="24"/>
          <w:szCs w:val="24"/>
        </w:rPr>
        <w:t>A bírálati lap kitöltése mellett szükséges egy bővebb szöveges értékelés elkészítése is.</w:t>
      </w:r>
    </w:p>
    <w:p w:rsidR="000F44EF" w:rsidRPr="006134BC" w:rsidRDefault="000F44EF" w:rsidP="000F44EF">
      <w:pPr>
        <w:rPr>
          <w:sz w:val="24"/>
          <w:szCs w:val="24"/>
        </w:rPr>
      </w:pPr>
    </w:p>
    <w:p w:rsidR="000F44EF" w:rsidRPr="00461EB4" w:rsidRDefault="000F44EF" w:rsidP="000F44EF">
      <w:pPr>
        <w:rPr>
          <w:b/>
          <w:sz w:val="24"/>
          <w:szCs w:val="24"/>
        </w:rPr>
      </w:pPr>
      <w:r w:rsidRPr="00461EB4">
        <w:rPr>
          <w:b/>
          <w:sz w:val="24"/>
          <w:szCs w:val="24"/>
        </w:rPr>
        <w:t xml:space="preserve">Kérem, hogy a Szakdolgozat értékelő lapon </w:t>
      </w:r>
      <w:r w:rsidR="00357A6A" w:rsidRPr="00461EB4">
        <w:rPr>
          <w:b/>
          <w:sz w:val="24"/>
          <w:szCs w:val="24"/>
        </w:rPr>
        <w:t>2-3</w:t>
      </w:r>
      <w:r w:rsidRPr="00461EB4">
        <w:rPr>
          <w:b/>
          <w:sz w:val="24"/>
          <w:szCs w:val="24"/>
        </w:rPr>
        <w:t xml:space="preserve"> kapcsolódó kérdést megadni szíveskedjék, ezekre a jelöltnek a szakdolgozat védésénél válaszolnia kell.</w:t>
      </w:r>
    </w:p>
    <w:p w:rsidR="000F44EF" w:rsidRPr="006134BC" w:rsidRDefault="000F44EF" w:rsidP="000F44EF">
      <w:pPr>
        <w:outlineLvl w:val="0"/>
        <w:rPr>
          <w:sz w:val="24"/>
          <w:szCs w:val="24"/>
        </w:rPr>
      </w:pPr>
      <w:r>
        <w:rPr>
          <w:sz w:val="24"/>
          <w:szCs w:val="24"/>
        </w:rPr>
        <w:t>Továbbá a hallgatótól kapott É</w:t>
      </w:r>
      <w:r w:rsidRPr="006134BC">
        <w:rPr>
          <w:sz w:val="24"/>
          <w:szCs w:val="24"/>
        </w:rPr>
        <w:t>rtékelő</w:t>
      </w:r>
      <w:r>
        <w:rPr>
          <w:sz w:val="24"/>
          <w:szCs w:val="24"/>
        </w:rPr>
        <w:t xml:space="preserve"> </w:t>
      </w:r>
      <w:r w:rsidRPr="006134BC">
        <w:rPr>
          <w:sz w:val="24"/>
          <w:szCs w:val="24"/>
        </w:rPr>
        <w:t>lapon a bírálói rész</w:t>
      </w:r>
      <w:r>
        <w:rPr>
          <w:sz w:val="24"/>
          <w:szCs w:val="24"/>
        </w:rPr>
        <w:t>t</w:t>
      </w:r>
      <w:r w:rsidRPr="006134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is szíveskedjék </w:t>
      </w:r>
      <w:r w:rsidRPr="006134BC">
        <w:rPr>
          <w:sz w:val="24"/>
          <w:szCs w:val="24"/>
        </w:rPr>
        <w:t>kitölteni</w:t>
      </w:r>
      <w:r>
        <w:rPr>
          <w:sz w:val="24"/>
          <w:szCs w:val="24"/>
        </w:rPr>
        <w:t>.</w:t>
      </w:r>
    </w:p>
    <w:p w:rsidR="000F44EF" w:rsidRDefault="000F44EF" w:rsidP="000F44EF">
      <w:pPr>
        <w:rPr>
          <w:sz w:val="24"/>
          <w:szCs w:val="24"/>
        </w:rPr>
      </w:pPr>
    </w:p>
    <w:p w:rsidR="000F44EF" w:rsidRPr="002C11A1" w:rsidRDefault="000F44EF" w:rsidP="000F44EF">
      <w:pPr>
        <w:rPr>
          <w:b/>
          <w:sz w:val="24"/>
          <w:szCs w:val="24"/>
        </w:rPr>
      </w:pPr>
    </w:p>
    <w:p w:rsidR="000F44EF" w:rsidRDefault="000F44EF" w:rsidP="000F44EF">
      <w:pPr>
        <w:outlineLvl w:val="0"/>
        <w:rPr>
          <w:sz w:val="24"/>
          <w:szCs w:val="24"/>
        </w:rPr>
      </w:pPr>
      <w:r w:rsidRPr="002C11A1">
        <w:rPr>
          <w:b/>
          <w:sz w:val="24"/>
          <w:szCs w:val="24"/>
        </w:rPr>
        <w:t>A bírálatot 202</w:t>
      </w:r>
      <w:r w:rsidR="00357A6A">
        <w:rPr>
          <w:b/>
          <w:sz w:val="24"/>
          <w:szCs w:val="24"/>
        </w:rPr>
        <w:t>4</w:t>
      </w:r>
      <w:r w:rsidRPr="002C11A1">
        <w:rPr>
          <w:b/>
          <w:sz w:val="24"/>
          <w:szCs w:val="24"/>
        </w:rPr>
        <w:t xml:space="preserve">. </w:t>
      </w:r>
      <w:r w:rsidR="0030034F">
        <w:rPr>
          <w:b/>
          <w:sz w:val="24"/>
          <w:szCs w:val="24"/>
        </w:rPr>
        <w:t>…………….</w:t>
      </w:r>
      <w:r w:rsidRPr="002C11A1">
        <w:rPr>
          <w:b/>
          <w:sz w:val="24"/>
          <w:szCs w:val="24"/>
        </w:rPr>
        <w:t>-ig szíveskedjék</w:t>
      </w:r>
      <w:r>
        <w:rPr>
          <w:sz w:val="24"/>
          <w:szCs w:val="24"/>
        </w:rPr>
        <w:t xml:space="preserve"> elkészíteni.</w:t>
      </w:r>
    </w:p>
    <w:p w:rsidR="0051591C" w:rsidRPr="0051591C" w:rsidRDefault="0051591C" w:rsidP="0051591C">
      <w:pPr>
        <w:suppressAutoHyphens/>
        <w:spacing w:after="0"/>
        <w:outlineLvl w:val="0"/>
        <w:rPr>
          <w:rFonts w:eastAsia="Times New Roman" w:cs="Times New Roman"/>
          <w:sz w:val="24"/>
          <w:szCs w:val="24"/>
          <w:lang w:eastAsia="zh-CN"/>
        </w:rPr>
      </w:pPr>
      <w:r w:rsidRPr="0051591C">
        <w:rPr>
          <w:rFonts w:eastAsia="Times New Roman" w:cs="Times New Roman"/>
          <w:sz w:val="24"/>
          <w:szCs w:val="24"/>
          <w:lang w:eastAsia="zh-CN"/>
        </w:rPr>
        <w:t>Bíráló szakvéleményét előre is köszönjük.</w:t>
      </w:r>
    </w:p>
    <w:p w:rsidR="0051591C" w:rsidRPr="0051591C" w:rsidRDefault="0051591C" w:rsidP="0051591C">
      <w:pPr>
        <w:suppressAutoHyphens/>
        <w:spacing w:after="0"/>
        <w:rPr>
          <w:rFonts w:eastAsia="Times New Roman" w:cs="Times New Roman"/>
          <w:sz w:val="24"/>
          <w:szCs w:val="24"/>
          <w:lang w:eastAsia="zh-CN"/>
        </w:rPr>
      </w:pPr>
    </w:p>
    <w:p w:rsidR="0051591C" w:rsidRPr="0051591C" w:rsidRDefault="0051591C" w:rsidP="0051591C">
      <w:pPr>
        <w:suppressAutoHyphens/>
        <w:spacing w:after="0"/>
        <w:rPr>
          <w:rFonts w:eastAsia="Times New Roman" w:cs="Times New Roman"/>
          <w:sz w:val="24"/>
          <w:szCs w:val="24"/>
          <w:lang w:eastAsia="zh-CN"/>
        </w:rPr>
      </w:pPr>
    </w:p>
    <w:p w:rsidR="0051591C" w:rsidRPr="0051591C" w:rsidRDefault="0051591C" w:rsidP="0051591C">
      <w:pPr>
        <w:suppressAutoHyphens/>
        <w:spacing w:after="0"/>
        <w:rPr>
          <w:rFonts w:eastAsia="Times New Roman" w:cs="Times New Roman"/>
          <w:sz w:val="24"/>
          <w:szCs w:val="24"/>
          <w:lang w:eastAsia="zh-CN"/>
        </w:rPr>
      </w:pPr>
    </w:p>
    <w:p w:rsidR="0051591C" w:rsidRPr="0051591C" w:rsidRDefault="0051591C" w:rsidP="0051591C">
      <w:pPr>
        <w:suppressAutoHyphens/>
        <w:spacing w:after="0" w:line="240" w:lineRule="auto"/>
        <w:rPr>
          <w:rFonts w:eastAsia="Times New Roman" w:cs="Times New Roman"/>
          <w:sz w:val="24"/>
          <w:szCs w:val="24"/>
          <w:lang w:eastAsia="zh-CN"/>
        </w:rPr>
      </w:pPr>
      <w:r w:rsidRPr="0051591C">
        <w:rPr>
          <w:rFonts w:eastAsia="Times New Roman" w:cs="Times New Roman"/>
          <w:sz w:val="24"/>
          <w:szCs w:val="24"/>
          <w:lang w:eastAsia="zh-CN"/>
        </w:rPr>
        <w:t>Üdvözlettel:</w:t>
      </w:r>
    </w:p>
    <w:p w:rsidR="0051591C" w:rsidRPr="0051591C" w:rsidRDefault="0051591C" w:rsidP="0051591C">
      <w:pPr>
        <w:suppressAutoHyphens/>
        <w:spacing w:after="0" w:line="240" w:lineRule="auto"/>
        <w:rPr>
          <w:rFonts w:eastAsia="Times New Roman" w:cs="Times New Roman"/>
          <w:sz w:val="24"/>
          <w:szCs w:val="24"/>
          <w:lang w:eastAsia="zh-CN"/>
        </w:rPr>
      </w:pPr>
    </w:p>
    <w:p w:rsidR="0051591C" w:rsidRPr="0051591C" w:rsidRDefault="0051591C" w:rsidP="0051591C">
      <w:pPr>
        <w:suppressAutoHyphens/>
        <w:spacing w:after="0" w:line="240" w:lineRule="auto"/>
        <w:jc w:val="left"/>
        <w:outlineLvl w:val="0"/>
        <w:rPr>
          <w:rFonts w:eastAsia="Times New Roman" w:cs="Times New Roman"/>
          <w:color w:val="000000"/>
          <w:sz w:val="24"/>
          <w:szCs w:val="24"/>
          <w:lang w:eastAsia="zh-CN"/>
        </w:rPr>
      </w:pPr>
      <w:r w:rsidRPr="0051591C">
        <w:rPr>
          <w:rFonts w:eastAsia="Times New Roman" w:cs="Times New Roman"/>
          <w:sz w:val="24"/>
          <w:szCs w:val="24"/>
          <w:lang w:eastAsia="zh-CN"/>
        </w:rPr>
        <w:t>Győr,</w:t>
      </w:r>
      <w:r w:rsidRPr="0051591C">
        <w:rPr>
          <w:rFonts w:eastAsia="Times New Roman" w:cs="Times New Roman"/>
          <w:color w:val="000000"/>
          <w:sz w:val="24"/>
          <w:szCs w:val="24"/>
          <w:lang w:eastAsia="zh-CN"/>
        </w:rPr>
        <w:t xml:space="preserve"> </w:t>
      </w:r>
      <w:r w:rsidR="00D76899">
        <w:rPr>
          <w:rFonts w:eastAsia="Times New Roman" w:cs="Times New Roman"/>
          <w:color w:val="000000"/>
          <w:sz w:val="24"/>
          <w:szCs w:val="24"/>
          <w:lang w:eastAsia="zh-CN"/>
        </w:rPr>
        <w:t>2024………</w:t>
      </w:r>
    </w:p>
    <w:p w:rsidR="0051591C" w:rsidRPr="0051591C" w:rsidRDefault="0051591C" w:rsidP="0051591C">
      <w:pPr>
        <w:suppressAutoHyphens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zh-CN"/>
        </w:rPr>
      </w:pPr>
    </w:p>
    <w:p w:rsidR="0051591C" w:rsidRPr="0051591C" w:rsidRDefault="0051591C" w:rsidP="0051591C">
      <w:pPr>
        <w:suppressAutoHyphens/>
        <w:spacing w:after="0" w:line="240" w:lineRule="auto"/>
        <w:rPr>
          <w:rFonts w:eastAsia="Times New Roman" w:cs="Times New Roman"/>
          <w:sz w:val="24"/>
          <w:szCs w:val="24"/>
          <w:lang w:eastAsia="zh-CN"/>
        </w:rPr>
      </w:pPr>
    </w:p>
    <w:p w:rsidR="0051591C" w:rsidRPr="0051591C" w:rsidRDefault="0051591C" w:rsidP="0051591C">
      <w:pPr>
        <w:suppressAutoHyphens/>
        <w:spacing w:after="0" w:line="240" w:lineRule="auto"/>
        <w:ind w:left="6372" w:firstLine="574"/>
        <w:outlineLvl w:val="0"/>
        <w:rPr>
          <w:rFonts w:eastAsia="Times New Roman" w:cs="Times New Roman"/>
          <w:sz w:val="24"/>
          <w:szCs w:val="24"/>
          <w:lang w:eastAsia="zh-CN"/>
        </w:rPr>
      </w:pPr>
    </w:p>
    <w:p w:rsidR="00D76899" w:rsidRDefault="00D76899" w:rsidP="00D76899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>Dr. Ballagi Áron s.k.</w:t>
      </w:r>
    </w:p>
    <w:p w:rsidR="00D76899" w:rsidRDefault="00D76899" w:rsidP="00D76899">
      <w:pPr>
        <w:ind w:left="4248" w:firstLine="708"/>
        <w:rPr>
          <w:sz w:val="20"/>
          <w:szCs w:val="20"/>
        </w:rPr>
      </w:pPr>
      <w:r>
        <w:rPr>
          <w:sz w:val="24"/>
          <w:szCs w:val="24"/>
        </w:rPr>
        <w:t xml:space="preserve"> egyetemi docens, tanszékvezető              </w:t>
      </w:r>
    </w:p>
    <w:p w:rsidR="00D76899" w:rsidRPr="0051591C" w:rsidRDefault="00D76899" w:rsidP="0051591C">
      <w:pPr>
        <w:suppressAutoHyphens/>
        <w:spacing w:after="0" w:line="240" w:lineRule="auto"/>
        <w:ind w:left="6372" w:firstLine="574"/>
        <w:outlineLvl w:val="0"/>
        <w:rPr>
          <w:rFonts w:eastAsia="Times New Roman" w:cs="Times New Roman"/>
          <w:sz w:val="24"/>
          <w:szCs w:val="24"/>
          <w:lang w:eastAsia="zh-CN"/>
        </w:rPr>
      </w:pPr>
    </w:p>
    <w:p w:rsidR="0051591C" w:rsidRPr="0051591C" w:rsidRDefault="0051591C" w:rsidP="0051591C">
      <w:pPr>
        <w:suppressAutoHyphens/>
        <w:spacing w:after="0" w:line="240" w:lineRule="auto"/>
        <w:rPr>
          <w:rFonts w:eastAsia="Times New Roman" w:cs="Times New Roman"/>
          <w:sz w:val="24"/>
          <w:szCs w:val="24"/>
          <w:lang w:eastAsia="zh-CN"/>
        </w:rPr>
      </w:pPr>
    </w:p>
    <w:p w:rsidR="0051591C" w:rsidRDefault="0051591C" w:rsidP="000F44EF">
      <w:pPr>
        <w:outlineLvl w:val="0"/>
        <w:rPr>
          <w:sz w:val="24"/>
          <w:szCs w:val="24"/>
        </w:rPr>
      </w:pPr>
    </w:p>
    <w:p w:rsidR="000F44EF" w:rsidRDefault="000F44EF">
      <w:pPr>
        <w:spacing w:after="160" w:line="259" w:lineRule="auto"/>
        <w:jc w:val="left"/>
      </w:pPr>
      <w:r>
        <w:br w:type="page"/>
      </w:r>
    </w:p>
    <w:p w:rsidR="000F44EF" w:rsidRPr="000F44EF" w:rsidRDefault="000F44EF" w:rsidP="000F44EF">
      <w:pPr>
        <w:keepNext/>
        <w:widowControl w:val="0"/>
        <w:suppressAutoHyphens/>
        <w:spacing w:before="240" w:line="240" w:lineRule="auto"/>
        <w:jc w:val="center"/>
        <w:outlineLvl w:val="0"/>
        <w:rPr>
          <w:rFonts w:ascii="Arial" w:eastAsia="WenQuanYi Zen Hei" w:hAnsi="Arial" w:cs="Lohit Hindi"/>
          <w:b/>
          <w:bCs/>
          <w:color w:val="000000"/>
          <w:kern w:val="1"/>
          <w:sz w:val="32"/>
          <w:szCs w:val="32"/>
          <w:u w:val="single"/>
          <w:lang w:eastAsia="zh-CN" w:bidi="hi-IN"/>
        </w:rPr>
      </w:pPr>
      <w:r w:rsidRPr="000F44EF">
        <w:rPr>
          <w:rFonts w:ascii="Arial" w:eastAsia="WenQuanYi Zen Hei" w:hAnsi="Arial" w:cs="Lohit Hindi"/>
          <w:b/>
          <w:bCs/>
          <w:kern w:val="1"/>
          <w:sz w:val="32"/>
          <w:szCs w:val="32"/>
          <w:lang w:eastAsia="zh-CN" w:bidi="hi-IN"/>
        </w:rPr>
        <w:lastRenderedPageBreak/>
        <w:t>Útmutató</w:t>
      </w:r>
      <w:r w:rsidRPr="000F44EF">
        <w:rPr>
          <w:rFonts w:ascii="Arial" w:eastAsia="Arial" w:hAnsi="Arial" w:cs="Arial"/>
          <w:b/>
          <w:bCs/>
          <w:kern w:val="1"/>
          <w:sz w:val="32"/>
          <w:szCs w:val="32"/>
          <w:lang w:eastAsia="zh-CN" w:bidi="hi-IN"/>
        </w:rPr>
        <w:t xml:space="preserve"> </w:t>
      </w:r>
      <w:r w:rsidRPr="000F44EF">
        <w:rPr>
          <w:rFonts w:ascii="Arial" w:eastAsia="WenQuanYi Zen Hei" w:hAnsi="Arial" w:cs="Lohit Hindi"/>
          <w:b/>
          <w:bCs/>
          <w:kern w:val="1"/>
          <w:sz w:val="32"/>
          <w:szCs w:val="32"/>
          <w:lang w:eastAsia="zh-CN" w:bidi="hi-IN"/>
        </w:rPr>
        <w:t>a</w:t>
      </w:r>
      <w:r w:rsidRPr="000F44EF">
        <w:rPr>
          <w:rFonts w:ascii="Arial" w:eastAsia="Arial" w:hAnsi="Arial" w:cs="Arial"/>
          <w:b/>
          <w:bCs/>
          <w:kern w:val="1"/>
          <w:sz w:val="32"/>
          <w:szCs w:val="32"/>
          <w:lang w:eastAsia="zh-CN" w:bidi="hi-IN"/>
        </w:rPr>
        <w:t xml:space="preserve"> </w:t>
      </w:r>
      <w:r w:rsidRPr="000F44EF">
        <w:rPr>
          <w:rFonts w:ascii="Arial" w:eastAsia="WenQuanYi Zen Hei" w:hAnsi="Arial" w:cs="Lohit Hindi"/>
          <w:b/>
          <w:bCs/>
          <w:kern w:val="1"/>
          <w:sz w:val="32"/>
          <w:szCs w:val="32"/>
          <w:lang w:eastAsia="zh-CN" w:bidi="hi-IN"/>
        </w:rPr>
        <w:t>szakdolgozatok</w:t>
      </w:r>
      <w:r w:rsidRPr="000F44EF">
        <w:rPr>
          <w:rFonts w:ascii="Arial" w:eastAsia="WenQuanYi Zen Hei" w:hAnsi="Arial" w:cs="Lohit Hindi"/>
          <w:b/>
          <w:bCs/>
          <w:color w:val="000000"/>
          <w:kern w:val="1"/>
          <w:sz w:val="32"/>
          <w:szCs w:val="32"/>
          <w:lang w:eastAsia="zh-CN" w:bidi="hi-IN"/>
        </w:rPr>
        <w:t xml:space="preserve"> bírálatához</w:t>
      </w:r>
    </w:p>
    <w:p w:rsidR="000F44EF" w:rsidRPr="000F44EF" w:rsidRDefault="000F44EF" w:rsidP="000F44EF">
      <w:pPr>
        <w:suppressAutoHyphens/>
        <w:spacing w:after="0" w:line="240" w:lineRule="auto"/>
        <w:rPr>
          <w:rFonts w:eastAsia="Times New Roman" w:cs="Times New Roman"/>
          <w:color w:val="000000"/>
          <w:sz w:val="20"/>
          <w:szCs w:val="20"/>
          <w:u w:val="single"/>
          <w:lang w:eastAsia="zh-CN"/>
        </w:rPr>
      </w:pPr>
    </w:p>
    <w:p w:rsidR="000F44EF" w:rsidRPr="000F44EF" w:rsidRDefault="000F44EF" w:rsidP="000F44EF">
      <w:pPr>
        <w:suppressAutoHyphens/>
        <w:spacing w:after="0" w:line="240" w:lineRule="auto"/>
        <w:rPr>
          <w:rFonts w:eastAsia="Times New Roman" w:cs="Times New Roman"/>
          <w:sz w:val="20"/>
          <w:szCs w:val="20"/>
          <w:lang w:eastAsia="zh-CN"/>
        </w:rPr>
      </w:pPr>
      <w:r w:rsidRPr="000F44EF">
        <w:rPr>
          <w:rFonts w:ascii="Arial" w:eastAsia="Times New Roman" w:hAnsi="Arial" w:cs="Arial"/>
          <w:color w:val="800000"/>
          <w:sz w:val="20"/>
          <w:szCs w:val="20"/>
          <w:lang w:eastAsia="zh-CN"/>
        </w:rPr>
        <w:t>[A</w:t>
      </w:r>
      <w:r w:rsidRPr="000F44EF">
        <w:rPr>
          <w:rFonts w:ascii="Arial" w:eastAsia="Arial" w:hAnsi="Arial" w:cs="Arial"/>
          <w:color w:val="800000"/>
          <w:sz w:val="20"/>
          <w:szCs w:val="20"/>
          <w:lang w:eastAsia="zh-CN"/>
        </w:rPr>
        <w:t xml:space="preserve"> </w:t>
      </w:r>
      <w:r w:rsidRPr="000F44EF">
        <w:rPr>
          <w:rFonts w:ascii="Arial" w:eastAsia="Times New Roman" w:hAnsi="Arial" w:cs="Arial"/>
          <w:color w:val="800000"/>
          <w:sz w:val="20"/>
          <w:szCs w:val="20"/>
          <w:lang w:eastAsia="zh-CN"/>
        </w:rPr>
        <w:t>következő</w:t>
      </w:r>
      <w:r w:rsidRPr="000F44EF">
        <w:rPr>
          <w:rFonts w:ascii="Arial" w:eastAsia="Arial" w:hAnsi="Arial" w:cs="Arial"/>
          <w:color w:val="800000"/>
          <w:sz w:val="20"/>
          <w:szCs w:val="20"/>
          <w:lang w:eastAsia="zh-CN"/>
        </w:rPr>
        <w:t xml:space="preserve"> </w:t>
      </w:r>
      <w:r w:rsidRPr="000F44EF">
        <w:rPr>
          <w:rFonts w:ascii="Arial" w:eastAsia="Times New Roman" w:hAnsi="Arial" w:cs="Arial"/>
          <w:color w:val="800000"/>
          <w:sz w:val="20"/>
          <w:szCs w:val="20"/>
          <w:lang w:eastAsia="zh-CN"/>
        </w:rPr>
        <w:t>szempontok</w:t>
      </w:r>
      <w:r w:rsidRPr="000F44EF">
        <w:rPr>
          <w:rFonts w:ascii="Arial" w:eastAsia="Arial" w:hAnsi="Arial" w:cs="Arial"/>
          <w:color w:val="800000"/>
          <w:sz w:val="20"/>
          <w:szCs w:val="20"/>
          <w:lang w:eastAsia="zh-CN"/>
        </w:rPr>
        <w:t xml:space="preserve"> </w:t>
      </w:r>
      <w:r w:rsidRPr="000F44EF">
        <w:rPr>
          <w:rFonts w:ascii="Arial" w:eastAsia="Times New Roman" w:hAnsi="Arial" w:cs="Arial"/>
          <w:color w:val="800000"/>
          <w:sz w:val="20"/>
          <w:szCs w:val="20"/>
          <w:lang w:eastAsia="zh-CN"/>
        </w:rPr>
        <w:t>egy</w:t>
      </w:r>
      <w:r w:rsidRPr="000F44EF">
        <w:rPr>
          <w:rFonts w:ascii="Arial" w:eastAsia="Arial" w:hAnsi="Arial" w:cs="Arial"/>
          <w:color w:val="800000"/>
          <w:sz w:val="20"/>
          <w:szCs w:val="20"/>
          <w:lang w:eastAsia="zh-CN"/>
        </w:rPr>
        <w:t xml:space="preserve"> </w:t>
      </w:r>
      <w:r w:rsidRPr="000F44EF">
        <w:rPr>
          <w:rFonts w:ascii="Arial" w:eastAsia="Times New Roman" w:hAnsi="Arial" w:cs="Arial"/>
          <w:color w:val="800000"/>
          <w:sz w:val="20"/>
          <w:szCs w:val="20"/>
          <w:lang w:eastAsia="zh-CN"/>
        </w:rPr>
        <w:t>átlagos,</w:t>
      </w:r>
      <w:r w:rsidRPr="000F44EF">
        <w:rPr>
          <w:rFonts w:ascii="Arial" w:eastAsia="Arial" w:hAnsi="Arial" w:cs="Arial"/>
          <w:color w:val="800000"/>
          <w:sz w:val="20"/>
          <w:szCs w:val="20"/>
          <w:lang w:eastAsia="zh-CN"/>
        </w:rPr>
        <w:t xml:space="preserve"> </w:t>
      </w:r>
      <w:r w:rsidRPr="000F44EF">
        <w:rPr>
          <w:rFonts w:ascii="Arial" w:eastAsia="Times New Roman" w:hAnsi="Arial" w:cs="Arial"/>
          <w:color w:val="800000"/>
          <w:sz w:val="20"/>
          <w:szCs w:val="20"/>
          <w:lang w:eastAsia="zh-CN"/>
        </w:rPr>
        <w:t>alapképzési</w:t>
      </w:r>
      <w:r w:rsidRPr="000F44EF">
        <w:rPr>
          <w:rFonts w:ascii="Arial" w:eastAsia="Arial" w:hAnsi="Arial" w:cs="Arial"/>
          <w:color w:val="800000"/>
          <w:sz w:val="20"/>
          <w:szCs w:val="20"/>
          <w:lang w:eastAsia="zh-CN"/>
        </w:rPr>
        <w:t xml:space="preserve"> </w:t>
      </w:r>
      <w:r w:rsidRPr="000F44EF">
        <w:rPr>
          <w:rFonts w:ascii="Arial" w:eastAsia="Times New Roman" w:hAnsi="Arial" w:cs="Arial"/>
          <w:color w:val="800000"/>
          <w:sz w:val="20"/>
          <w:szCs w:val="20"/>
          <w:lang w:eastAsia="zh-CN"/>
        </w:rPr>
        <w:t>szakra</w:t>
      </w:r>
      <w:r w:rsidRPr="000F44EF">
        <w:rPr>
          <w:rFonts w:ascii="Arial" w:eastAsia="Arial" w:hAnsi="Arial" w:cs="Arial"/>
          <w:color w:val="800000"/>
          <w:sz w:val="20"/>
          <w:szCs w:val="20"/>
          <w:lang w:eastAsia="zh-CN"/>
        </w:rPr>
        <w:t xml:space="preserve"> </w:t>
      </w:r>
      <w:r w:rsidRPr="000F44EF">
        <w:rPr>
          <w:rFonts w:ascii="Arial" w:eastAsia="Times New Roman" w:hAnsi="Arial" w:cs="Arial"/>
          <w:color w:val="800000"/>
          <w:sz w:val="20"/>
          <w:szCs w:val="20"/>
          <w:lang w:eastAsia="zh-CN"/>
        </w:rPr>
        <w:t>jellemző</w:t>
      </w:r>
      <w:r w:rsidRPr="000F44EF">
        <w:rPr>
          <w:rFonts w:ascii="Arial" w:eastAsia="Arial" w:hAnsi="Arial" w:cs="Arial"/>
          <w:color w:val="800000"/>
          <w:sz w:val="20"/>
          <w:szCs w:val="20"/>
          <w:lang w:eastAsia="zh-CN"/>
        </w:rPr>
        <w:t xml:space="preserve"> </w:t>
      </w:r>
      <w:r w:rsidRPr="000F44EF">
        <w:rPr>
          <w:rFonts w:ascii="Arial" w:eastAsia="Times New Roman" w:hAnsi="Arial" w:cs="Arial"/>
          <w:color w:val="800000"/>
          <w:sz w:val="20"/>
          <w:szCs w:val="20"/>
          <w:lang w:eastAsia="zh-CN"/>
        </w:rPr>
        <w:t>pontozást</w:t>
      </w:r>
      <w:r w:rsidRPr="000F44EF">
        <w:rPr>
          <w:rFonts w:ascii="Arial" w:eastAsia="Arial" w:hAnsi="Arial" w:cs="Arial"/>
          <w:color w:val="800000"/>
          <w:sz w:val="20"/>
          <w:szCs w:val="20"/>
          <w:lang w:eastAsia="zh-CN"/>
        </w:rPr>
        <w:t xml:space="preserve"> </w:t>
      </w:r>
      <w:r w:rsidRPr="000F44EF">
        <w:rPr>
          <w:rFonts w:ascii="Arial" w:eastAsia="Times New Roman" w:hAnsi="Arial" w:cs="Arial"/>
          <w:color w:val="800000"/>
          <w:sz w:val="20"/>
          <w:szCs w:val="20"/>
          <w:lang w:eastAsia="zh-CN"/>
        </w:rPr>
        <w:t>tükröznek.</w:t>
      </w:r>
      <w:r w:rsidRPr="000F44EF">
        <w:rPr>
          <w:rFonts w:ascii="Arial" w:eastAsia="Arial" w:hAnsi="Arial" w:cs="Arial"/>
          <w:color w:val="800000"/>
          <w:sz w:val="20"/>
          <w:szCs w:val="20"/>
          <w:lang w:eastAsia="zh-CN"/>
        </w:rPr>
        <w:t xml:space="preserve"> </w:t>
      </w:r>
      <w:r w:rsidRPr="000F44EF">
        <w:rPr>
          <w:rFonts w:ascii="Arial" w:eastAsia="Times New Roman" w:hAnsi="Arial" w:cs="Arial"/>
          <w:color w:val="800000"/>
          <w:sz w:val="20"/>
          <w:szCs w:val="20"/>
          <w:lang w:eastAsia="zh-CN"/>
        </w:rPr>
        <w:t>A</w:t>
      </w:r>
      <w:r w:rsidRPr="000F44EF">
        <w:rPr>
          <w:rFonts w:ascii="Arial" w:eastAsia="Arial" w:hAnsi="Arial" w:cs="Arial"/>
          <w:color w:val="800000"/>
          <w:sz w:val="20"/>
          <w:szCs w:val="20"/>
          <w:lang w:eastAsia="zh-CN"/>
        </w:rPr>
        <w:t xml:space="preserve"> </w:t>
      </w:r>
      <w:r w:rsidRPr="000F44EF">
        <w:rPr>
          <w:rFonts w:ascii="Arial" w:eastAsia="Times New Roman" w:hAnsi="Arial" w:cs="Arial"/>
          <w:color w:val="800000"/>
          <w:sz w:val="20"/>
          <w:szCs w:val="20"/>
          <w:lang w:eastAsia="zh-CN"/>
        </w:rPr>
        <w:t>szakbizottságok</w:t>
      </w:r>
      <w:r w:rsidRPr="000F44EF">
        <w:rPr>
          <w:rFonts w:ascii="Arial" w:eastAsia="Arial" w:hAnsi="Arial" w:cs="Arial"/>
          <w:color w:val="800000"/>
          <w:sz w:val="20"/>
          <w:szCs w:val="20"/>
          <w:lang w:eastAsia="zh-CN"/>
        </w:rPr>
        <w:t xml:space="preserve"> </w:t>
      </w:r>
      <w:r w:rsidRPr="000F44EF">
        <w:rPr>
          <w:rFonts w:ascii="Arial" w:eastAsia="Times New Roman" w:hAnsi="Arial" w:cs="Arial"/>
          <w:color w:val="800000"/>
          <w:sz w:val="20"/>
          <w:szCs w:val="20"/>
          <w:lang w:eastAsia="zh-CN"/>
        </w:rPr>
        <w:t>dönthetnek</w:t>
      </w:r>
      <w:r w:rsidRPr="000F44EF">
        <w:rPr>
          <w:rFonts w:ascii="Arial" w:eastAsia="Arial" w:hAnsi="Arial" w:cs="Arial"/>
          <w:color w:val="800000"/>
          <w:sz w:val="20"/>
          <w:szCs w:val="20"/>
          <w:lang w:eastAsia="zh-CN"/>
        </w:rPr>
        <w:t xml:space="preserve"> </w:t>
      </w:r>
      <w:r w:rsidRPr="000F44EF">
        <w:rPr>
          <w:rFonts w:ascii="Arial" w:eastAsia="Times New Roman" w:hAnsi="Arial" w:cs="Arial"/>
          <w:color w:val="800000"/>
          <w:sz w:val="20"/>
          <w:szCs w:val="20"/>
          <w:lang w:eastAsia="zh-CN"/>
        </w:rPr>
        <w:t>az</w:t>
      </w:r>
      <w:r w:rsidRPr="000F44EF">
        <w:rPr>
          <w:rFonts w:ascii="Arial" w:eastAsia="Arial" w:hAnsi="Arial" w:cs="Arial"/>
          <w:color w:val="800000"/>
          <w:sz w:val="20"/>
          <w:szCs w:val="20"/>
          <w:lang w:eastAsia="zh-CN"/>
        </w:rPr>
        <w:t xml:space="preserve"> </w:t>
      </w:r>
      <w:r w:rsidRPr="000F44EF">
        <w:rPr>
          <w:rFonts w:ascii="Arial" w:eastAsia="Times New Roman" w:hAnsi="Arial" w:cs="Arial"/>
          <w:color w:val="800000"/>
          <w:sz w:val="20"/>
          <w:szCs w:val="20"/>
          <w:lang w:eastAsia="zh-CN"/>
        </w:rPr>
        <w:t>ettől</w:t>
      </w:r>
      <w:r w:rsidRPr="000F44EF">
        <w:rPr>
          <w:rFonts w:ascii="Arial" w:eastAsia="Arial" w:hAnsi="Arial" w:cs="Arial"/>
          <w:color w:val="800000"/>
          <w:sz w:val="20"/>
          <w:szCs w:val="20"/>
          <w:lang w:eastAsia="zh-CN"/>
        </w:rPr>
        <w:t xml:space="preserve"> </w:t>
      </w:r>
      <w:r w:rsidRPr="000F44EF">
        <w:rPr>
          <w:rFonts w:ascii="Arial" w:eastAsia="Times New Roman" w:hAnsi="Arial" w:cs="Arial"/>
          <w:color w:val="800000"/>
          <w:sz w:val="20"/>
          <w:szCs w:val="20"/>
          <w:lang w:eastAsia="zh-CN"/>
        </w:rPr>
        <w:t>való</w:t>
      </w:r>
      <w:r w:rsidRPr="000F44EF">
        <w:rPr>
          <w:rFonts w:ascii="Arial" w:eastAsia="Arial" w:hAnsi="Arial" w:cs="Arial"/>
          <w:color w:val="800000"/>
          <w:sz w:val="20"/>
          <w:szCs w:val="20"/>
          <w:lang w:eastAsia="zh-CN"/>
        </w:rPr>
        <w:t xml:space="preserve"> </w:t>
      </w:r>
      <w:r w:rsidRPr="000F44EF">
        <w:rPr>
          <w:rFonts w:ascii="Arial" w:eastAsia="Times New Roman" w:hAnsi="Arial" w:cs="Arial"/>
          <w:color w:val="800000"/>
          <w:sz w:val="20"/>
          <w:szCs w:val="20"/>
          <w:lang w:eastAsia="zh-CN"/>
        </w:rPr>
        <w:t>eltérésről,</w:t>
      </w:r>
      <w:r w:rsidRPr="000F44EF">
        <w:rPr>
          <w:rFonts w:ascii="Arial" w:eastAsia="Arial" w:hAnsi="Arial" w:cs="Arial"/>
          <w:color w:val="800000"/>
          <w:sz w:val="20"/>
          <w:szCs w:val="20"/>
          <w:lang w:eastAsia="zh-CN"/>
        </w:rPr>
        <w:t xml:space="preserve"> </w:t>
      </w:r>
      <w:r w:rsidRPr="000F44EF">
        <w:rPr>
          <w:rFonts w:ascii="Arial" w:eastAsia="Times New Roman" w:hAnsi="Arial" w:cs="Arial"/>
          <w:color w:val="800000"/>
          <w:sz w:val="20"/>
          <w:szCs w:val="20"/>
          <w:lang w:eastAsia="zh-CN"/>
        </w:rPr>
        <w:t>de</w:t>
      </w:r>
      <w:r w:rsidRPr="000F44EF">
        <w:rPr>
          <w:rFonts w:ascii="Arial" w:eastAsia="Arial" w:hAnsi="Arial" w:cs="Arial"/>
          <w:color w:val="800000"/>
          <w:sz w:val="20"/>
          <w:szCs w:val="20"/>
          <w:lang w:eastAsia="zh-CN"/>
        </w:rPr>
        <w:t xml:space="preserve"> </w:t>
      </w:r>
      <w:r w:rsidRPr="000F44EF">
        <w:rPr>
          <w:rFonts w:ascii="Arial" w:eastAsia="Times New Roman" w:hAnsi="Arial" w:cs="Arial"/>
          <w:color w:val="800000"/>
          <w:sz w:val="20"/>
          <w:szCs w:val="20"/>
          <w:lang w:eastAsia="zh-CN"/>
        </w:rPr>
        <w:t>az</w:t>
      </w:r>
      <w:r w:rsidRPr="000F44EF">
        <w:rPr>
          <w:rFonts w:ascii="Arial" w:eastAsia="Arial" w:hAnsi="Arial" w:cs="Arial"/>
          <w:color w:val="800000"/>
          <w:sz w:val="20"/>
          <w:szCs w:val="20"/>
          <w:lang w:eastAsia="zh-CN"/>
        </w:rPr>
        <w:t xml:space="preserve"> </w:t>
      </w:r>
      <w:r w:rsidRPr="000F44EF">
        <w:rPr>
          <w:rFonts w:ascii="Arial" w:eastAsia="Times New Roman" w:hAnsi="Arial" w:cs="Arial"/>
          <w:color w:val="800000"/>
          <w:sz w:val="20"/>
          <w:szCs w:val="20"/>
          <w:lang w:eastAsia="zh-CN"/>
        </w:rPr>
        <w:t>új</w:t>
      </w:r>
      <w:r w:rsidRPr="000F44EF">
        <w:rPr>
          <w:rFonts w:ascii="Arial" w:eastAsia="Arial" w:hAnsi="Arial" w:cs="Arial"/>
          <w:color w:val="800000"/>
          <w:sz w:val="20"/>
          <w:szCs w:val="20"/>
          <w:lang w:eastAsia="zh-CN"/>
        </w:rPr>
        <w:t xml:space="preserve"> </w:t>
      </w:r>
      <w:r w:rsidRPr="000F44EF">
        <w:rPr>
          <w:rFonts w:ascii="Arial" w:eastAsia="Times New Roman" w:hAnsi="Arial" w:cs="Arial"/>
          <w:color w:val="800000"/>
          <w:sz w:val="20"/>
          <w:szCs w:val="20"/>
          <w:lang w:eastAsia="zh-CN"/>
        </w:rPr>
        <w:t>szempontoknak</w:t>
      </w:r>
      <w:r w:rsidRPr="000F44EF">
        <w:rPr>
          <w:rFonts w:ascii="Arial" w:eastAsia="Arial" w:hAnsi="Arial" w:cs="Arial"/>
          <w:color w:val="800000"/>
          <w:sz w:val="20"/>
          <w:szCs w:val="20"/>
          <w:lang w:eastAsia="zh-CN"/>
        </w:rPr>
        <w:t xml:space="preserve"> </w:t>
      </w:r>
      <w:r w:rsidRPr="000F44EF">
        <w:rPr>
          <w:rFonts w:ascii="Arial" w:eastAsia="Times New Roman" w:hAnsi="Arial" w:cs="Arial"/>
          <w:color w:val="800000"/>
          <w:sz w:val="20"/>
          <w:szCs w:val="20"/>
          <w:lang w:eastAsia="zh-CN"/>
        </w:rPr>
        <w:t>megfeleltetésben</w:t>
      </w:r>
      <w:r w:rsidRPr="000F44EF">
        <w:rPr>
          <w:rFonts w:ascii="Arial" w:eastAsia="Arial" w:hAnsi="Arial" w:cs="Arial"/>
          <w:color w:val="800000"/>
          <w:sz w:val="20"/>
          <w:szCs w:val="20"/>
          <w:lang w:eastAsia="zh-CN"/>
        </w:rPr>
        <w:t xml:space="preserve"> </w:t>
      </w:r>
      <w:r w:rsidRPr="000F44EF">
        <w:rPr>
          <w:rFonts w:ascii="Arial" w:eastAsia="Times New Roman" w:hAnsi="Arial" w:cs="Arial"/>
          <w:color w:val="800000"/>
          <w:sz w:val="20"/>
          <w:szCs w:val="20"/>
          <w:lang w:eastAsia="zh-CN"/>
        </w:rPr>
        <w:t>kell</w:t>
      </w:r>
      <w:r w:rsidRPr="000F44EF">
        <w:rPr>
          <w:rFonts w:ascii="Arial" w:eastAsia="Arial" w:hAnsi="Arial" w:cs="Arial"/>
          <w:color w:val="800000"/>
          <w:sz w:val="20"/>
          <w:szCs w:val="20"/>
          <w:lang w:eastAsia="zh-CN"/>
        </w:rPr>
        <w:t xml:space="preserve"> </w:t>
      </w:r>
      <w:r w:rsidRPr="000F44EF">
        <w:rPr>
          <w:rFonts w:ascii="Arial" w:eastAsia="Times New Roman" w:hAnsi="Arial" w:cs="Arial"/>
          <w:color w:val="800000"/>
          <w:sz w:val="20"/>
          <w:szCs w:val="20"/>
          <w:lang w:eastAsia="zh-CN"/>
        </w:rPr>
        <w:t>lenni</w:t>
      </w:r>
      <w:r w:rsidRPr="000F44EF">
        <w:rPr>
          <w:rFonts w:ascii="Arial" w:eastAsia="Arial" w:hAnsi="Arial" w:cs="Arial"/>
          <w:color w:val="800000"/>
          <w:sz w:val="20"/>
          <w:szCs w:val="20"/>
          <w:lang w:eastAsia="zh-CN"/>
        </w:rPr>
        <w:t xml:space="preserve"> </w:t>
      </w:r>
      <w:r w:rsidRPr="000F44EF">
        <w:rPr>
          <w:rFonts w:ascii="Arial" w:eastAsia="Times New Roman" w:hAnsi="Arial" w:cs="Arial"/>
          <w:color w:val="800000"/>
          <w:sz w:val="20"/>
          <w:szCs w:val="20"/>
          <w:lang w:eastAsia="zh-CN"/>
        </w:rPr>
        <w:t>az</w:t>
      </w:r>
      <w:r w:rsidRPr="000F44EF">
        <w:rPr>
          <w:rFonts w:ascii="Arial" w:eastAsia="Arial" w:hAnsi="Arial" w:cs="Arial"/>
          <w:color w:val="800000"/>
          <w:sz w:val="20"/>
          <w:szCs w:val="20"/>
          <w:lang w:eastAsia="zh-CN"/>
        </w:rPr>
        <w:t xml:space="preserve"> </w:t>
      </w:r>
      <w:r w:rsidRPr="000F44EF">
        <w:rPr>
          <w:rFonts w:ascii="Arial" w:eastAsia="Times New Roman" w:hAnsi="Arial" w:cs="Arial"/>
          <w:color w:val="800000"/>
          <w:sz w:val="20"/>
          <w:szCs w:val="20"/>
          <w:lang w:eastAsia="zh-CN"/>
        </w:rPr>
        <w:t>itt</w:t>
      </w:r>
      <w:r w:rsidRPr="000F44EF">
        <w:rPr>
          <w:rFonts w:ascii="Arial" w:eastAsia="Arial" w:hAnsi="Arial" w:cs="Arial"/>
          <w:color w:val="800000"/>
          <w:sz w:val="20"/>
          <w:szCs w:val="20"/>
          <w:lang w:eastAsia="zh-CN"/>
        </w:rPr>
        <w:t xml:space="preserve"> </w:t>
      </w:r>
      <w:r w:rsidRPr="000F44EF">
        <w:rPr>
          <w:rFonts w:ascii="Arial" w:eastAsia="Times New Roman" w:hAnsi="Arial" w:cs="Arial"/>
          <w:color w:val="800000"/>
          <w:sz w:val="20"/>
          <w:szCs w:val="20"/>
          <w:lang w:eastAsia="zh-CN"/>
        </w:rPr>
        <w:t>közöltekkel,</w:t>
      </w:r>
      <w:r w:rsidRPr="000F44EF">
        <w:rPr>
          <w:rFonts w:ascii="Arial" w:eastAsia="Arial" w:hAnsi="Arial" w:cs="Arial"/>
          <w:color w:val="800000"/>
          <w:sz w:val="20"/>
          <w:szCs w:val="20"/>
          <w:lang w:eastAsia="zh-CN"/>
        </w:rPr>
        <w:t xml:space="preserve"> </w:t>
      </w:r>
      <w:r w:rsidRPr="000F44EF">
        <w:rPr>
          <w:rFonts w:ascii="Arial" w:eastAsia="Times New Roman" w:hAnsi="Arial" w:cs="Arial"/>
          <w:color w:val="800000"/>
          <w:sz w:val="20"/>
          <w:szCs w:val="20"/>
          <w:lang w:eastAsia="zh-CN"/>
        </w:rPr>
        <w:t>az</w:t>
      </w:r>
      <w:r w:rsidRPr="000F44EF">
        <w:rPr>
          <w:rFonts w:ascii="Arial" w:eastAsia="Arial" w:hAnsi="Arial" w:cs="Arial"/>
          <w:color w:val="800000"/>
          <w:sz w:val="20"/>
          <w:szCs w:val="20"/>
          <w:lang w:eastAsia="zh-CN"/>
        </w:rPr>
        <w:t xml:space="preserve"> </w:t>
      </w:r>
      <w:r w:rsidRPr="000F44EF">
        <w:rPr>
          <w:rFonts w:ascii="Arial" w:eastAsia="Times New Roman" w:hAnsi="Arial" w:cs="Arial"/>
          <w:color w:val="800000"/>
          <w:sz w:val="20"/>
          <w:szCs w:val="20"/>
          <w:lang w:eastAsia="zh-CN"/>
        </w:rPr>
        <w:t>össz</w:t>
      </w:r>
      <w:r w:rsidRPr="000F44EF">
        <w:rPr>
          <w:rFonts w:ascii="Arial" w:eastAsia="Arial" w:hAnsi="Arial" w:cs="Arial"/>
          <w:color w:val="800000"/>
          <w:sz w:val="20"/>
          <w:szCs w:val="20"/>
          <w:lang w:eastAsia="zh-CN"/>
        </w:rPr>
        <w:t xml:space="preserve"> </w:t>
      </w:r>
      <w:r w:rsidRPr="000F44EF">
        <w:rPr>
          <w:rFonts w:ascii="Arial" w:eastAsia="Times New Roman" w:hAnsi="Arial" w:cs="Arial"/>
          <w:color w:val="800000"/>
          <w:sz w:val="20"/>
          <w:szCs w:val="20"/>
          <w:lang w:eastAsia="zh-CN"/>
        </w:rPr>
        <w:t>pontszám</w:t>
      </w:r>
      <w:r w:rsidRPr="000F44EF">
        <w:rPr>
          <w:rFonts w:ascii="Arial" w:eastAsia="Arial" w:hAnsi="Arial" w:cs="Arial"/>
          <w:color w:val="800000"/>
          <w:sz w:val="20"/>
          <w:szCs w:val="20"/>
          <w:lang w:eastAsia="zh-CN"/>
        </w:rPr>
        <w:t xml:space="preserve"> </w:t>
      </w:r>
      <w:r w:rsidRPr="000F44EF">
        <w:rPr>
          <w:rFonts w:ascii="Arial" w:eastAsia="Times New Roman" w:hAnsi="Arial" w:cs="Arial"/>
          <w:color w:val="800000"/>
          <w:sz w:val="20"/>
          <w:szCs w:val="20"/>
          <w:lang w:eastAsia="zh-CN"/>
        </w:rPr>
        <w:t>50</w:t>
      </w:r>
      <w:r w:rsidRPr="000F44EF">
        <w:rPr>
          <w:rFonts w:ascii="Arial" w:eastAsia="Arial" w:hAnsi="Arial" w:cs="Arial"/>
          <w:color w:val="800000"/>
          <w:sz w:val="20"/>
          <w:szCs w:val="20"/>
          <w:lang w:eastAsia="zh-CN"/>
        </w:rPr>
        <w:t xml:space="preserve"> </w:t>
      </w:r>
      <w:r w:rsidRPr="000F44EF">
        <w:rPr>
          <w:rFonts w:ascii="Arial" w:eastAsia="Times New Roman" w:hAnsi="Arial" w:cs="Arial"/>
          <w:color w:val="800000"/>
          <w:sz w:val="20"/>
          <w:szCs w:val="20"/>
          <w:lang w:eastAsia="zh-CN"/>
        </w:rPr>
        <w:t>kell</w:t>
      </w:r>
      <w:r w:rsidRPr="000F44EF">
        <w:rPr>
          <w:rFonts w:ascii="Arial" w:eastAsia="Arial" w:hAnsi="Arial" w:cs="Arial"/>
          <w:color w:val="800000"/>
          <w:sz w:val="20"/>
          <w:szCs w:val="20"/>
          <w:lang w:eastAsia="zh-CN"/>
        </w:rPr>
        <w:t xml:space="preserve"> </w:t>
      </w:r>
      <w:r w:rsidRPr="000F44EF">
        <w:rPr>
          <w:rFonts w:ascii="Arial" w:eastAsia="Times New Roman" w:hAnsi="Arial" w:cs="Arial"/>
          <w:color w:val="800000"/>
          <w:sz w:val="20"/>
          <w:szCs w:val="20"/>
          <w:lang w:eastAsia="zh-CN"/>
        </w:rPr>
        <w:t>legyen</w:t>
      </w:r>
      <w:r w:rsidRPr="000F44EF">
        <w:rPr>
          <w:rFonts w:ascii="Arial" w:eastAsia="Arial" w:hAnsi="Arial" w:cs="Arial"/>
          <w:color w:val="800000"/>
          <w:sz w:val="20"/>
          <w:szCs w:val="20"/>
          <w:lang w:eastAsia="zh-CN"/>
        </w:rPr>
        <w:t xml:space="preserve"> </w:t>
      </w:r>
      <w:r w:rsidRPr="000F44EF">
        <w:rPr>
          <w:rFonts w:ascii="Arial" w:eastAsia="Times New Roman" w:hAnsi="Arial" w:cs="Arial"/>
          <w:color w:val="800000"/>
          <w:sz w:val="20"/>
          <w:szCs w:val="20"/>
          <w:lang w:eastAsia="zh-CN"/>
        </w:rPr>
        <w:t>és</w:t>
      </w:r>
      <w:r w:rsidRPr="000F44EF">
        <w:rPr>
          <w:rFonts w:ascii="Arial" w:eastAsia="Arial" w:hAnsi="Arial" w:cs="Arial"/>
          <w:color w:val="800000"/>
          <w:sz w:val="20"/>
          <w:szCs w:val="20"/>
          <w:lang w:eastAsia="zh-CN"/>
        </w:rPr>
        <w:t xml:space="preserve"> </w:t>
      </w:r>
      <w:r w:rsidRPr="000F44EF">
        <w:rPr>
          <w:rFonts w:ascii="Arial" w:eastAsia="Times New Roman" w:hAnsi="Arial" w:cs="Arial"/>
          <w:color w:val="800000"/>
          <w:sz w:val="20"/>
          <w:szCs w:val="20"/>
          <w:lang w:eastAsia="zh-CN"/>
        </w:rPr>
        <w:t>az</w:t>
      </w:r>
      <w:r w:rsidRPr="000F44EF">
        <w:rPr>
          <w:rFonts w:ascii="Arial" w:eastAsia="Arial" w:hAnsi="Arial" w:cs="Arial"/>
          <w:color w:val="800000"/>
          <w:sz w:val="20"/>
          <w:szCs w:val="20"/>
          <w:lang w:eastAsia="zh-CN"/>
        </w:rPr>
        <w:t xml:space="preserve"> </w:t>
      </w:r>
      <w:r w:rsidRPr="000F44EF">
        <w:rPr>
          <w:rFonts w:ascii="Arial" w:eastAsia="Times New Roman" w:hAnsi="Arial" w:cs="Arial"/>
          <w:color w:val="800000"/>
          <w:sz w:val="20"/>
          <w:szCs w:val="20"/>
          <w:lang w:eastAsia="zh-CN"/>
        </w:rPr>
        <w:t>ittenihez</w:t>
      </w:r>
      <w:r w:rsidRPr="000F44EF">
        <w:rPr>
          <w:rFonts w:ascii="Arial" w:eastAsia="Arial" w:hAnsi="Arial" w:cs="Arial"/>
          <w:color w:val="800000"/>
          <w:sz w:val="20"/>
          <w:szCs w:val="20"/>
          <w:lang w:eastAsia="zh-CN"/>
        </w:rPr>
        <w:t xml:space="preserve"> </w:t>
      </w:r>
      <w:r w:rsidRPr="000F44EF">
        <w:rPr>
          <w:rFonts w:ascii="Arial" w:eastAsia="Times New Roman" w:hAnsi="Arial" w:cs="Arial"/>
          <w:color w:val="800000"/>
          <w:sz w:val="20"/>
          <w:szCs w:val="20"/>
          <w:lang w:eastAsia="zh-CN"/>
        </w:rPr>
        <w:t>hasonló</w:t>
      </w:r>
      <w:r w:rsidRPr="000F44EF">
        <w:rPr>
          <w:rFonts w:ascii="Arial" w:eastAsia="Arial" w:hAnsi="Arial" w:cs="Arial"/>
          <w:color w:val="800000"/>
          <w:sz w:val="20"/>
          <w:szCs w:val="20"/>
          <w:lang w:eastAsia="zh-CN"/>
        </w:rPr>
        <w:t xml:space="preserve"> </w:t>
      </w:r>
      <w:r w:rsidRPr="000F44EF">
        <w:rPr>
          <w:rFonts w:ascii="Arial" w:eastAsia="Times New Roman" w:hAnsi="Arial" w:cs="Arial"/>
          <w:color w:val="800000"/>
          <w:sz w:val="20"/>
          <w:szCs w:val="20"/>
          <w:lang w:eastAsia="zh-CN"/>
        </w:rPr>
        <w:t>pontozási</w:t>
      </w:r>
      <w:r w:rsidRPr="000F44EF">
        <w:rPr>
          <w:rFonts w:ascii="Arial" w:eastAsia="Arial" w:hAnsi="Arial" w:cs="Arial"/>
          <w:color w:val="800000"/>
          <w:sz w:val="20"/>
          <w:szCs w:val="20"/>
          <w:lang w:eastAsia="zh-CN"/>
        </w:rPr>
        <w:t xml:space="preserve"> </w:t>
      </w:r>
      <w:r w:rsidRPr="000F44EF">
        <w:rPr>
          <w:rFonts w:ascii="Arial" w:eastAsia="Times New Roman" w:hAnsi="Arial" w:cs="Arial"/>
          <w:color w:val="800000"/>
          <w:sz w:val="20"/>
          <w:szCs w:val="20"/>
          <w:lang w:eastAsia="zh-CN"/>
        </w:rPr>
        <w:t>útmutatót</w:t>
      </w:r>
      <w:r w:rsidRPr="000F44EF">
        <w:rPr>
          <w:rFonts w:ascii="Arial" w:eastAsia="Arial" w:hAnsi="Arial" w:cs="Arial"/>
          <w:color w:val="800000"/>
          <w:sz w:val="20"/>
          <w:szCs w:val="20"/>
          <w:lang w:eastAsia="zh-CN"/>
        </w:rPr>
        <w:t xml:space="preserve"> </w:t>
      </w:r>
      <w:r w:rsidRPr="000F44EF">
        <w:rPr>
          <w:rFonts w:ascii="Arial" w:eastAsia="Times New Roman" w:hAnsi="Arial" w:cs="Arial"/>
          <w:color w:val="800000"/>
          <w:sz w:val="20"/>
          <w:szCs w:val="20"/>
          <w:lang w:eastAsia="zh-CN"/>
        </w:rPr>
        <w:t>kell</w:t>
      </w:r>
      <w:r w:rsidRPr="000F44EF">
        <w:rPr>
          <w:rFonts w:ascii="Arial" w:eastAsia="Arial" w:hAnsi="Arial" w:cs="Arial"/>
          <w:color w:val="800000"/>
          <w:sz w:val="20"/>
          <w:szCs w:val="20"/>
          <w:lang w:eastAsia="zh-CN"/>
        </w:rPr>
        <w:t xml:space="preserve"> </w:t>
      </w:r>
      <w:r w:rsidRPr="000F44EF">
        <w:rPr>
          <w:rFonts w:ascii="Arial" w:eastAsia="Times New Roman" w:hAnsi="Arial" w:cs="Arial"/>
          <w:color w:val="800000"/>
          <w:sz w:val="20"/>
          <w:szCs w:val="20"/>
          <w:lang w:eastAsia="zh-CN"/>
        </w:rPr>
        <w:t>készíteni</w:t>
      </w:r>
      <w:r w:rsidRPr="000F44EF">
        <w:rPr>
          <w:rFonts w:ascii="Arial" w:eastAsia="Arial" w:hAnsi="Arial" w:cs="Arial"/>
          <w:color w:val="800000"/>
          <w:sz w:val="20"/>
          <w:szCs w:val="20"/>
          <w:lang w:eastAsia="zh-CN"/>
        </w:rPr>
        <w:t xml:space="preserve"> </w:t>
      </w:r>
      <w:r w:rsidRPr="000F44EF">
        <w:rPr>
          <w:rFonts w:ascii="Arial" w:eastAsia="Times New Roman" w:hAnsi="Arial" w:cs="Arial"/>
          <w:color w:val="800000"/>
          <w:sz w:val="20"/>
          <w:szCs w:val="20"/>
          <w:lang w:eastAsia="zh-CN"/>
        </w:rPr>
        <w:t>az</w:t>
      </w:r>
      <w:r w:rsidRPr="000F44EF">
        <w:rPr>
          <w:rFonts w:ascii="Arial" w:eastAsia="Arial" w:hAnsi="Arial" w:cs="Arial"/>
          <w:color w:val="800000"/>
          <w:sz w:val="20"/>
          <w:szCs w:val="20"/>
          <w:lang w:eastAsia="zh-CN"/>
        </w:rPr>
        <w:t xml:space="preserve"> </w:t>
      </w:r>
      <w:r w:rsidRPr="000F44EF">
        <w:rPr>
          <w:rFonts w:ascii="Arial" w:eastAsia="Times New Roman" w:hAnsi="Arial" w:cs="Arial"/>
          <w:color w:val="800000"/>
          <w:sz w:val="20"/>
          <w:szCs w:val="20"/>
          <w:lang w:eastAsia="zh-CN"/>
        </w:rPr>
        <w:t>egységesség</w:t>
      </w:r>
      <w:r w:rsidRPr="000F44EF">
        <w:rPr>
          <w:rFonts w:ascii="Arial" w:eastAsia="Arial" w:hAnsi="Arial" w:cs="Arial"/>
          <w:color w:val="800000"/>
          <w:sz w:val="20"/>
          <w:szCs w:val="20"/>
          <w:lang w:eastAsia="zh-CN"/>
        </w:rPr>
        <w:t xml:space="preserve"> </w:t>
      </w:r>
      <w:r w:rsidRPr="000F44EF">
        <w:rPr>
          <w:rFonts w:ascii="Arial" w:eastAsia="Times New Roman" w:hAnsi="Arial" w:cs="Arial"/>
          <w:color w:val="800000"/>
          <w:sz w:val="20"/>
          <w:szCs w:val="20"/>
          <w:lang w:eastAsia="zh-CN"/>
        </w:rPr>
        <w:t>kedvéért.]</w:t>
      </w:r>
    </w:p>
    <w:p w:rsidR="000F44EF" w:rsidRPr="000F44EF" w:rsidRDefault="000F44EF" w:rsidP="000F44EF">
      <w:pPr>
        <w:suppressAutoHyphens/>
        <w:spacing w:after="0" w:line="240" w:lineRule="auto"/>
        <w:rPr>
          <w:rFonts w:eastAsia="Times New Roman" w:cs="Times New Roman"/>
          <w:sz w:val="20"/>
          <w:szCs w:val="20"/>
          <w:lang w:eastAsia="zh-CN"/>
        </w:rPr>
      </w:pPr>
    </w:p>
    <w:p w:rsidR="000F44EF" w:rsidRPr="000F44EF" w:rsidRDefault="000F44EF" w:rsidP="000F44EF">
      <w:pPr>
        <w:widowControl w:val="0"/>
        <w:numPr>
          <w:ilvl w:val="0"/>
          <w:numId w:val="18"/>
        </w:numPr>
        <w:suppressAutoHyphens/>
        <w:snapToGrid w:val="0"/>
        <w:spacing w:after="0" w:line="240" w:lineRule="auto"/>
        <w:jc w:val="left"/>
        <w:rPr>
          <w:rFonts w:ascii="Arial" w:eastAsia="Arial" w:hAnsi="Arial" w:cs="Arial"/>
          <w:b/>
          <w:bCs/>
          <w:sz w:val="20"/>
          <w:szCs w:val="20"/>
          <w:lang w:eastAsia="zh-CN"/>
        </w:rPr>
      </w:pPr>
      <w:r w:rsidRPr="000F44EF">
        <w:rPr>
          <w:rFonts w:ascii="Arial" w:eastAsia="Arial" w:hAnsi="Arial" w:cs="Arial"/>
          <w:b/>
          <w:bCs/>
          <w:sz w:val="20"/>
          <w:szCs w:val="20"/>
          <w:lang w:eastAsia="zh-CN"/>
        </w:rPr>
        <w:t>A dolgozat szerkezete, stílusa (max. 10 pont)</w:t>
      </w:r>
    </w:p>
    <w:p w:rsidR="000F44EF" w:rsidRPr="000F44EF" w:rsidRDefault="000F44EF" w:rsidP="000F44EF">
      <w:pPr>
        <w:widowControl w:val="0"/>
        <w:numPr>
          <w:ilvl w:val="1"/>
          <w:numId w:val="19"/>
        </w:numPr>
        <w:suppressAutoHyphens/>
        <w:snapToGrid w:val="0"/>
        <w:spacing w:after="0" w:line="240" w:lineRule="auto"/>
        <w:jc w:val="left"/>
        <w:rPr>
          <w:rFonts w:ascii="Arial" w:eastAsia="Arial" w:hAnsi="Arial" w:cs="Arial"/>
          <w:b/>
          <w:bCs/>
          <w:sz w:val="20"/>
          <w:szCs w:val="20"/>
          <w:lang w:eastAsia="zh-CN"/>
        </w:rPr>
      </w:pPr>
      <w:r w:rsidRPr="000F44EF">
        <w:rPr>
          <w:rFonts w:ascii="Arial" w:eastAsia="Arial" w:hAnsi="Arial" w:cs="Arial"/>
          <w:b/>
          <w:bCs/>
          <w:sz w:val="20"/>
          <w:szCs w:val="20"/>
          <w:lang w:eastAsia="zh-CN"/>
        </w:rPr>
        <w:t xml:space="preserve">9 – 10 </w:t>
      </w:r>
      <w:r w:rsidRPr="000F44EF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pont:</w:t>
      </w:r>
      <w:r w:rsidRPr="000F44EF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0F44EF">
        <w:rPr>
          <w:rFonts w:ascii="Arial" w:eastAsia="Times New Roman" w:hAnsi="Arial" w:cs="Arial"/>
          <w:sz w:val="20"/>
          <w:szCs w:val="20"/>
          <w:lang w:eastAsia="zh-CN"/>
        </w:rPr>
        <w:t>Szerkezetileg</w:t>
      </w:r>
      <w:r w:rsidRPr="000F44EF">
        <w:rPr>
          <w:rFonts w:ascii="Arial" w:eastAsia="Arial" w:hAnsi="Arial" w:cs="Arial"/>
          <w:sz w:val="20"/>
          <w:szCs w:val="20"/>
          <w:lang w:eastAsia="zh-CN"/>
        </w:rPr>
        <w:t xml:space="preserve"> kifogástalan</w:t>
      </w:r>
      <w:r w:rsidRPr="000F44EF">
        <w:rPr>
          <w:rFonts w:ascii="Arial" w:eastAsia="Times New Roman" w:hAnsi="Arial" w:cs="Arial"/>
          <w:sz w:val="20"/>
          <w:szCs w:val="20"/>
          <w:lang w:eastAsia="zh-CN"/>
        </w:rPr>
        <w:t>,</w:t>
      </w:r>
      <w:r w:rsidRPr="000F44EF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0F44EF">
        <w:rPr>
          <w:rFonts w:ascii="Arial" w:eastAsia="Times New Roman" w:hAnsi="Arial" w:cs="Arial"/>
          <w:sz w:val="20"/>
          <w:szCs w:val="20"/>
          <w:lang w:eastAsia="zh-CN"/>
        </w:rPr>
        <w:t>logikusan</w:t>
      </w:r>
      <w:r w:rsidRPr="000F44EF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0F44EF">
        <w:rPr>
          <w:rFonts w:ascii="Arial" w:eastAsia="Times New Roman" w:hAnsi="Arial" w:cs="Arial"/>
          <w:sz w:val="20"/>
          <w:szCs w:val="20"/>
          <w:lang w:eastAsia="zh-CN"/>
        </w:rPr>
        <w:t>felépített</w:t>
      </w:r>
      <w:r w:rsidRPr="000F44EF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0F44EF">
        <w:rPr>
          <w:rFonts w:ascii="Arial" w:eastAsia="Times New Roman" w:hAnsi="Arial" w:cs="Arial"/>
          <w:sz w:val="20"/>
          <w:szCs w:val="20"/>
          <w:lang w:eastAsia="zh-CN"/>
        </w:rPr>
        <w:t>munka,</w:t>
      </w:r>
      <w:r w:rsidRPr="000F44EF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0F44EF">
        <w:rPr>
          <w:rFonts w:ascii="Arial" w:eastAsia="Times New Roman" w:hAnsi="Arial" w:cs="Arial"/>
          <w:sz w:val="20"/>
          <w:szCs w:val="20"/>
          <w:lang w:eastAsia="zh-CN"/>
        </w:rPr>
        <w:t>kifogástalan</w:t>
      </w:r>
      <w:r w:rsidRPr="000F44EF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0F44EF">
        <w:rPr>
          <w:rFonts w:ascii="Arial" w:eastAsia="Times New Roman" w:hAnsi="Arial" w:cs="Arial"/>
          <w:sz w:val="20"/>
          <w:szCs w:val="20"/>
          <w:lang w:eastAsia="zh-CN"/>
        </w:rPr>
        <w:t>hivatkozásokkal,</w:t>
      </w:r>
      <w:r w:rsidRPr="000F44EF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0F44EF">
        <w:rPr>
          <w:rFonts w:ascii="Arial" w:eastAsia="Times New Roman" w:hAnsi="Arial" w:cs="Arial"/>
          <w:sz w:val="20"/>
          <w:szCs w:val="20"/>
          <w:lang w:eastAsia="zh-CN"/>
        </w:rPr>
        <w:t>ábrákat,</w:t>
      </w:r>
      <w:r w:rsidRPr="000F44EF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0F44EF">
        <w:rPr>
          <w:rFonts w:ascii="Arial" w:eastAsia="Times New Roman" w:hAnsi="Arial" w:cs="Arial"/>
          <w:sz w:val="20"/>
          <w:szCs w:val="20"/>
          <w:lang w:eastAsia="zh-CN"/>
        </w:rPr>
        <w:t>táblázatokat,</w:t>
      </w:r>
      <w:r w:rsidRPr="000F44EF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0F44EF">
        <w:rPr>
          <w:rFonts w:ascii="Arial" w:eastAsia="Times New Roman" w:hAnsi="Arial" w:cs="Arial"/>
          <w:sz w:val="20"/>
          <w:szCs w:val="20"/>
          <w:lang w:eastAsia="zh-CN"/>
        </w:rPr>
        <w:t>mellékleteket</w:t>
      </w:r>
      <w:r w:rsidRPr="000F44EF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0F44EF">
        <w:rPr>
          <w:rFonts w:ascii="Arial" w:eastAsia="Times New Roman" w:hAnsi="Arial" w:cs="Arial"/>
          <w:sz w:val="20"/>
          <w:szCs w:val="20"/>
          <w:lang w:eastAsia="zh-CN"/>
        </w:rPr>
        <w:t>pontos</w:t>
      </w:r>
      <w:r w:rsidRPr="000F44EF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0F44EF">
        <w:rPr>
          <w:rFonts w:ascii="Arial" w:eastAsia="Times New Roman" w:hAnsi="Arial" w:cs="Arial"/>
          <w:sz w:val="20"/>
          <w:szCs w:val="20"/>
          <w:lang w:eastAsia="zh-CN"/>
        </w:rPr>
        <w:t>rendszerben</w:t>
      </w:r>
      <w:r w:rsidRPr="000F44EF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0F44EF">
        <w:rPr>
          <w:rFonts w:ascii="Arial" w:eastAsia="Times New Roman" w:hAnsi="Arial" w:cs="Arial"/>
          <w:sz w:val="20"/>
          <w:szCs w:val="20"/>
          <w:lang w:eastAsia="zh-CN"/>
        </w:rPr>
        <w:t>közöl,</w:t>
      </w:r>
      <w:r w:rsidRPr="000F44EF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0F44EF">
        <w:rPr>
          <w:rFonts w:ascii="Arial" w:eastAsia="Times New Roman" w:hAnsi="Arial" w:cs="Arial"/>
          <w:sz w:val="20"/>
          <w:szCs w:val="20"/>
          <w:lang w:eastAsia="zh-CN"/>
        </w:rPr>
        <w:t>hibátlan</w:t>
      </w:r>
      <w:r w:rsidRPr="000F44EF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0F44EF">
        <w:rPr>
          <w:rFonts w:ascii="Arial" w:eastAsia="Times New Roman" w:hAnsi="Arial" w:cs="Arial"/>
          <w:sz w:val="20"/>
          <w:szCs w:val="20"/>
          <w:lang w:eastAsia="zh-CN"/>
        </w:rPr>
        <w:t>stílusú.</w:t>
      </w:r>
    </w:p>
    <w:p w:rsidR="000F44EF" w:rsidRPr="000F44EF" w:rsidRDefault="000F44EF" w:rsidP="000F44EF">
      <w:pPr>
        <w:widowControl w:val="0"/>
        <w:numPr>
          <w:ilvl w:val="1"/>
          <w:numId w:val="19"/>
        </w:numPr>
        <w:suppressAutoHyphens/>
        <w:snapToGrid w:val="0"/>
        <w:spacing w:after="0" w:line="240" w:lineRule="auto"/>
        <w:jc w:val="left"/>
        <w:rPr>
          <w:rFonts w:ascii="Arial" w:eastAsia="Arial" w:hAnsi="Arial" w:cs="Arial"/>
          <w:b/>
          <w:bCs/>
          <w:sz w:val="20"/>
          <w:szCs w:val="20"/>
          <w:lang w:eastAsia="zh-CN"/>
        </w:rPr>
      </w:pPr>
      <w:r w:rsidRPr="000F44EF">
        <w:rPr>
          <w:rFonts w:ascii="Arial" w:eastAsia="Arial" w:hAnsi="Arial" w:cs="Arial"/>
          <w:b/>
          <w:bCs/>
          <w:sz w:val="20"/>
          <w:szCs w:val="20"/>
          <w:lang w:eastAsia="zh-CN"/>
        </w:rPr>
        <w:t xml:space="preserve">6 – 8 pont: </w:t>
      </w:r>
      <w:r w:rsidRPr="000F44EF">
        <w:rPr>
          <w:rFonts w:ascii="Arial" w:eastAsia="Arial" w:hAnsi="Arial" w:cs="Arial"/>
          <w:sz w:val="20"/>
          <w:szCs w:val="20"/>
          <w:lang w:eastAsia="zh-CN"/>
        </w:rPr>
        <w:t>Szerkezetileg megfelelő munka, melynek logikája követhető, kifogástalan hivatkozásokkal, az ábrák, táblázatok, mellékletek kezelése helyenként kissé pontatlan, nyelvezete jól érthető.</w:t>
      </w:r>
    </w:p>
    <w:p w:rsidR="000F44EF" w:rsidRPr="000F44EF" w:rsidRDefault="000F44EF" w:rsidP="000F44EF">
      <w:pPr>
        <w:widowControl w:val="0"/>
        <w:numPr>
          <w:ilvl w:val="1"/>
          <w:numId w:val="19"/>
        </w:numPr>
        <w:suppressAutoHyphens/>
        <w:snapToGrid w:val="0"/>
        <w:spacing w:after="0" w:line="240" w:lineRule="auto"/>
        <w:jc w:val="left"/>
        <w:rPr>
          <w:rFonts w:ascii="Arial" w:eastAsia="Arial" w:hAnsi="Arial" w:cs="Arial"/>
          <w:b/>
          <w:bCs/>
          <w:sz w:val="20"/>
          <w:szCs w:val="20"/>
          <w:lang w:eastAsia="zh-CN"/>
        </w:rPr>
      </w:pPr>
      <w:r w:rsidRPr="000F44EF">
        <w:rPr>
          <w:rFonts w:ascii="Arial" w:eastAsia="Arial" w:hAnsi="Arial" w:cs="Arial"/>
          <w:b/>
          <w:bCs/>
          <w:sz w:val="20"/>
          <w:szCs w:val="20"/>
          <w:lang w:eastAsia="zh-CN"/>
        </w:rPr>
        <w:t>3 – 5 pont:</w:t>
      </w:r>
      <w:r w:rsidRPr="000F44EF">
        <w:rPr>
          <w:rFonts w:ascii="Arial" w:eastAsia="Arial" w:hAnsi="Arial" w:cs="Arial"/>
          <w:sz w:val="20"/>
          <w:szCs w:val="20"/>
          <w:lang w:eastAsia="zh-CN"/>
        </w:rPr>
        <w:t xml:space="preserve"> S</w:t>
      </w:r>
      <w:r w:rsidRPr="000F44EF">
        <w:rPr>
          <w:rFonts w:ascii="Arial" w:eastAsia="Times New Roman" w:hAnsi="Arial" w:cs="Arial"/>
          <w:sz w:val="20"/>
          <w:szCs w:val="20"/>
          <w:lang w:eastAsia="zh-CN"/>
        </w:rPr>
        <w:t>zerkezetileg</w:t>
      </w:r>
      <w:r w:rsidRPr="000F44EF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0F44EF">
        <w:rPr>
          <w:rFonts w:ascii="Arial" w:eastAsia="Times New Roman" w:hAnsi="Arial" w:cs="Arial"/>
          <w:sz w:val="20"/>
          <w:szCs w:val="20"/>
          <w:lang w:eastAsia="zh-CN"/>
        </w:rPr>
        <w:t>elfogadható,</w:t>
      </w:r>
      <w:r w:rsidRPr="000F44EF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0F44EF">
        <w:rPr>
          <w:rFonts w:ascii="Arial" w:eastAsia="Times New Roman" w:hAnsi="Arial" w:cs="Arial"/>
          <w:sz w:val="20"/>
          <w:szCs w:val="20"/>
          <w:lang w:eastAsia="zh-CN"/>
        </w:rPr>
        <w:t>de</w:t>
      </w:r>
      <w:r w:rsidRPr="000F44EF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0F44EF">
        <w:rPr>
          <w:rFonts w:ascii="Arial" w:eastAsia="Times New Roman" w:hAnsi="Arial" w:cs="Arial"/>
          <w:sz w:val="20"/>
          <w:szCs w:val="20"/>
          <w:lang w:eastAsia="zh-CN"/>
        </w:rPr>
        <w:t>logikája</w:t>
      </w:r>
      <w:r w:rsidRPr="000F44EF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0F44EF">
        <w:rPr>
          <w:rFonts w:ascii="Arial" w:eastAsia="Times New Roman" w:hAnsi="Arial" w:cs="Arial"/>
          <w:sz w:val="20"/>
          <w:szCs w:val="20"/>
          <w:lang w:eastAsia="zh-CN"/>
        </w:rPr>
        <w:t>kérdéses,</w:t>
      </w:r>
      <w:r w:rsidRPr="000F44EF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0F44EF">
        <w:rPr>
          <w:rFonts w:ascii="Arial" w:eastAsia="Times New Roman" w:hAnsi="Arial" w:cs="Arial"/>
          <w:sz w:val="20"/>
          <w:szCs w:val="20"/>
          <w:lang w:eastAsia="zh-CN"/>
        </w:rPr>
        <w:t>hivatkozásai</w:t>
      </w:r>
      <w:r w:rsidRPr="000F44EF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0F44EF">
        <w:rPr>
          <w:rFonts w:ascii="Arial" w:eastAsia="Times New Roman" w:hAnsi="Arial" w:cs="Arial"/>
          <w:sz w:val="20"/>
          <w:szCs w:val="20"/>
          <w:lang w:eastAsia="zh-CN"/>
        </w:rPr>
        <w:t>esetlegesek,</w:t>
      </w:r>
      <w:r w:rsidRPr="000F44EF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0F44EF">
        <w:rPr>
          <w:rFonts w:ascii="Arial" w:eastAsia="Times New Roman" w:hAnsi="Arial" w:cs="Arial"/>
          <w:sz w:val="20"/>
          <w:szCs w:val="20"/>
          <w:lang w:eastAsia="zh-CN"/>
        </w:rPr>
        <w:t>az</w:t>
      </w:r>
      <w:r w:rsidRPr="000F44EF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0F44EF">
        <w:rPr>
          <w:rFonts w:ascii="Arial" w:eastAsia="Times New Roman" w:hAnsi="Arial" w:cs="Arial"/>
          <w:sz w:val="20"/>
          <w:szCs w:val="20"/>
          <w:lang w:eastAsia="zh-CN"/>
        </w:rPr>
        <w:t>ábrák,</w:t>
      </w:r>
      <w:r w:rsidRPr="000F44EF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0F44EF">
        <w:rPr>
          <w:rFonts w:ascii="Arial" w:eastAsia="Times New Roman" w:hAnsi="Arial" w:cs="Arial"/>
          <w:sz w:val="20"/>
          <w:szCs w:val="20"/>
          <w:lang w:eastAsia="zh-CN"/>
        </w:rPr>
        <w:t>táblázatok</w:t>
      </w:r>
      <w:r w:rsidRPr="000F44EF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0F44EF">
        <w:rPr>
          <w:rFonts w:ascii="Arial" w:eastAsia="Times New Roman" w:hAnsi="Arial" w:cs="Arial"/>
          <w:sz w:val="20"/>
          <w:szCs w:val="20"/>
          <w:lang w:eastAsia="zh-CN"/>
        </w:rPr>
        <w:t>helyenként</w:t>
      </w:r>
      <w:r w:rsidRPr="000F44EF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0F44EF">
        <w:rPr>
          <w:rFonts w:ascii="Arial" w:eastAsia="Times New Roman" w:hAnsi="Arial" w:cs="Arial"/>
          <w:sz w:val="20"/>
          <w:szCs w:val="20"/>
          <w:lang w:eastAsia="zh-CN"/>
        </w:rPr>
        <w:t>hiányosak,</w:t>
      </w:r>
      <w:r w:rsidRPr="000F44EF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0F44EF">
        <w:rPr>
          <w:rFonts w:ascii="Arial" w:eastAsia="Times New Roman" w:hAnsi="Arial" w:cs="Arial"/>
          <w:sz w:val="20"/>
          <w:szCs w:val="20"/>
          <w:lang w:eastAsia="zh-CN"/>
        </w:rPr>
        <w:t>ill.</w:t>
      </w:r>
      <w:r w:rsidRPr="000F44EF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0F44EF">
        <w:rPr>
          <w:rFonts w:ascii="Arial" w:eastAsia="Times New Roman" w:hAnsi="Arial" w:cs="Arial"/>
          <w:sz w:val="20"/>
          <w:szCs w:val="20"/>
          <w:lang w:eastAsia="zh-CN"/>
        </w:rPr>
        <w:t>forrásuk</w:t>
      </w:r>
      <w:r w:rsidRPr="000F44EF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0F44EF">
        <w:rPr>
          <w:rFonts w:ascii="Arial" w:eastAsia="Times New Roman" w:hAnsi="Arial" w:cs="Arial"/>
          <w:sz w:val="20"/>
          <w:szCs w:val="20"/>
          <w:lang w:eastAsia="zh-CN"/>
        </w:rPr>
        <w:t>nem</w:t>
      </w:r>
      <w:r w:rsidRPr="000F44EF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0F44EF">
        <w:rPr>
          <w:rFonts w:ascii="Arial" w:eastAsia="Times New Roman" w:hAnsi="Arial" w:cs="Arial"/>
          <w:sz w:val="20"/>
          <w:szCs w:val="20"/>
          <w:lang w:eastAsia="zh-CN"/>
        </w:rPr>
        <w:t>egyértelmű,</w:t>
      </w:r>
      <w:r w:rsidRPr="000F44EF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0F44EF">
        <w:rPr>
          <w:rFonts w:ascii="Arial" w:eastAsia="Times New Roman" w:hAnsi="Arial" w:cs="Arial"/>
          <w:sz w:val="20"/>
          <w:szCs w:val="20"/>
          <w:lang w:eastAsia="zh-CN"/>
        </w:rPr>
        <w:t>nyelvezete</w:t>
      </w:r>
      <w:r w:rsidRPr="000F44EF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0F44EF">
        <w:rPr>
          <w:rFonts w:ascii="Arial" w:eastAsia="Times New Roman" w:hAnsi="Arial" w:cs="Arial"/>
          <w:sz w:val="20"/>
          <w:szCs w:val="20"/>
          <w:lang w:eastAsia="zh-CN"/>
        </w:rPr>
        <w:t>részben</w:t>
      </w:r>
      <w:r w:rsidRPr="000F44EF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0F44EF">
        <w:rPr>
          <w:rFonts w:ascii="Arial" w:eastAsia="Times New Roman" w:hAnsi="Arial" w:cs="Arial"/>
          <w:sz w:val="20"/>
          <w:szCs w:val="20"/>
          <w:lang w:eastAsia="zh-CN"/>
        </w:rPr>
        <w:t>problematikus.</w:t>
      </w:r>
    </w:p>
    <w:p w:rsidR="000F44EF" w:rsidRPr="000F44EF" w:rsidRDefault="000F44EF" w:rsidP="000F44EF">
      <w:pPr>
        <w:widowControl w:val="0"/>
        <w:numPr>
          <w:ilvl w:val="1"/>
          <w:numId w:val="19"/>
        </w:numPr>
        <w:suppressAutoHyphens/>
        <w:snapToGrid w:val="0"/>
        <w:spacing w:after="0" w:line="240" w:lineRule="auto"/>
        <w:jc w:val="left"/>
        <w:rPr>
          <w:rFonts w:ascii="Arial" w:eastAsia="Arial" w:hAnsi="Arial" w:cs="Arial"/>
          <w:b/>
          <w:bCs/>
          <w:sz w:val="20"/>
          <w:szCs w:val="20"/>
          <w:lang w:eastAsia="zh-CN"/>
        </w:rPr>
      </w:pPr>
      <w:r w:rsidRPr="000F44EF">
        <w:rPr>
          <w:rFonts w:ascii="Arial" w:eastAsia="Arial" w:hAnsi="Arial" w:cs="Arial"/>
          <w:b/>
          <w:bCs/>
          <w:sz w:val="20"/>
          <w:szCs w:val="20"/>
          <w:lang w:eastAsia="zh-CN"/>
        </w:rPr>
        <w:t>1 – 2 pont:</w:t>
      </w:r>
      <w:r w:rsidRPr="000F44EF">
        <w:rPr>
          <w:rFonts w:ascii="Arial" w:eastAsia="Arial" w:hAnsi="Arial" w:cs="Arial"/>
          <w:sz w:val="20"/>
          <w:szCs w:val="20"/>
          <w:lang w:eastAsia="zh-CN"/>
        </w:rPr>
        <w:t xml:space="preserve"> A szerkezet, logikailag nehezen ismerhető fel, de még értelmezhető, alig közöl ábrákat, adatokat, azok forrása nincs jelölve, a nyelvezet hibás, nehezen érthető.</w:t>
      </w:r>
    </w:p>
    <w:p w:rsidR="000F44EF" w:rsidRPr="000F44EF" w:rsidRDefault="000F44EF" w:rsidP="000F44EF">
      <w:pPr>
        <w:widowControl w:val="0"/>
        <w:numPr>
          <w:ilvl w:val="0"/>
          <w:numId w:val="18"/>
        </w:numPr>
        <w:suppressAutoHyphens/>
        <w:snapToGrid w:val="0"/>
        <w:spacing w:after="0" w:line="240" w:lineRule="auto"/>
        <w:jc w:val="left"/>
        <w:rPr>
          <w:rFonts w:ascii="Arial" w:eastAsia="Arial" w:hAnsi="Arial" w:cs="Arial"/>
          <w:b/>
          <w:bCs/>
          <w:sz w:val="20"/>
          <w:szCs w:val="20"/>
          <w:lang w:eastAsia="zh-CN"/>
        </w:rPr>
      </w:pPr>
      <w:r w:rsidRPr="000F44EF">
        <w:rPr>
          <w:rFonts w:ascii="Arial" w:eastAsia="Arial" w:hAnsi="Arial" w:cs="Arial"/>
          <w:b/>
          <w:bCs/>
          <w:sz w:val="20"/>
          <w:szCs w:val="20"/>
          <w:lang w:eastAsia="zh-CN"/>
        </w:rPr>
        <w:t>Szakirodalom feldolgozása (max. 10 pont)</w:t>
      </w:r>
    </w:p>
    <w:p w:rsidR="000F44EF" w:rsidRPr="000F44EF" w:rsidRDefault="000F44EF" w:rsidP="000F44EF">
      <w:pPr>
        <w:widowControl w:val="0"/>
        <w:numPr>
          <w:ilvl w:val="1"/>
          <w:numId w:val="20"/>
        </w:numPr>
        <w:suppressAutoHyphens/>
        <w:snapToGrid w:val="0"/>
        <w:spacing w:after="0" w:line="240" w:lineRule="auto"/>
        <w:jc w:val="left"/>
        <w:rPr>
          <w:rFonts w:ascii="Arial" w:eastAsia="Arial" w:hAnsi="Arial" w:cs="Arial"/>
          <w:b/>
          <w:bCs/>
          <w:sz w:val="20"/>
          <w:szCs w:val="20"/>
          <w:lang w:eastAsia="zh-CN"/>
        </w:rPr>
      </w:pPr>
      <w:r w:rsidRPr="000F44EF">
        <w:rPr>
          <w:rFonts w:ascii="Arial" w:eastAsia="Arial" w:hAnsi="Arial" w:cs="Arial"/>
          <w:b/>
          <w:bCs/>
          <w:sz w:val="20"/>
          <w:szCs w:val="20"/>
          <w:lang w:eastAsia="zh-CN"/>
        </w:rPr>
        <w:t xml:space="preserve">8 – 10 pont: </w:t>
      </w:r>
      <w:r w:rsidRPr="000F44EF">
        <w:rPr>
          <w:rFonts w:ascii="Arial" w:eastAsia="Arial" w:hAnsi="Arial" w:cs="Arial"/>
          <w:sz w:val="20"/>
          <w:szCs w:val="20"/>
          <w:lang w:eastAsia="zh-CN"/>
        </w:rPr>
        <w:t>A témában releváns hazai szakirodalom ismerete, összefoglalása</w:t>
      </w:r>
    </w:p>
    <w:p w:rsidR="000F44EF" w:rsidRPr="000F44EF" w:rsidRDefault="000F44EF" w:rsidP="000F44EF">
      <w:pPr>
        <w:widowControl w:val="0"/>
        <w:numPr>
          <w:ilvl w:val="1"/>
          <w:numId w:val="20"/>
        </w:numPr>
        <w:suppressAutoHyphens/>
        <w:snapToGrid w:val="0"/>
        <w:spacing w:after="0" w:line="240" w:lineRule="auto"/>
        <w:jc w:val="left"/>
        <w:rPr>
          <w:rFonts w:ascii="Arial" w:eastAsia="Arial" w:hAnsi="Arial" w:cs="Arial"/>
          <w:b/>
          <w:bCs/>
          <w:sz w:val="20"/>
          <w:szCs w:val="20"/>
          <w:lang w:eastAsia="zh-CN"/>
        </w:rPr>
      </w:pPr>
      <w:r w:rsidRPr="000F44EF">
        <w:rPr>
          <w:rFonts w:ascii="Arial" w:eastAsia="Arial" w:hAnsi="Arial" w:cs="Arial"/>
          <w:b/>
          <w:bCs/>
          <w:sz w:val="20"/>
          <w:szCs w:val="20"/>
          <w:lang w:eastAsia="zh-CN"/>
        </w:rPr>
        <w:t xml:space="preserve">5 – 7 pont: </w:t>
      </w:r>
      <w:r w:rsidRPr="000F44EF">
        <w:rPr>
          <w:rFonts w:ascii="Arial" w:eastAsia="Arial" w:hAnsi="Arial" w:cs="Arial"/>
          <w:sz w:val="20"/>
          <w:szCs w:val="20"/>
          <w:lang w:eastAsia="zh-CN"/>
        </w:rPr>
        <w:t>Néhány fontos szakirodalom ismerete, összefoglalása</w:t>
      </w:r>
    </w:p>
    <w:p w:rsidR="000F44EF" w:rsidRPr="000F44EF" w:rsidRDefault="000F44EF" w:rsidP="000F44EF">
      <w:pPr>
        <w:widowControl w:val="0"/>
        <w:numPr>
          <w:ilvl w:val="1"/>
          <w:numId w:val="20"/>
        </w:numPr>
        <w:suppressAutoHyphens/>
        <w:snapToGrid w:val="0"/>
        <w:spacing w:after="0" w:line="240" w:lineRule="auto"/>
        <w:jc w:val="left"/>
        <w:rPr>
          <w:rFonts w:ascii="Arial" w:eastAsia="Arial" w:hAnsi="Arial" w:cs="Arial"/>
          <w:b/>
          <w:bCs/>
          <w:sz w:val="20"/>
          <w:szCs w:val="20"/>
          <w:lang w:eastAsia="zh-CN"/>
        </w:rPr>
      </w:pPr>
      <w:r w:rsidRPr="000F44EF">
        <w:rPr>
          <w:rFonts w:ascii="Arial" w:eastAsia="Arial" w:hAnsi="Arial" w:cs="Arial"/>
          <w:b/>
          <w:bCs/>
          <w:sz w:val="20"/>
          <w:szCs w:val="20"/>
          <w:lang w:eastAsia="zh-CN"/>
        </w:rPr>
        <w:t xml:space="preserve">1 – 4 pont: </w:t>
      </w:r>
      <w:r w:rsidRPr="000F44EF">
        <w:rPr>
          <w:rFonts w:ascii="Arial" w:eastAsia="Arial" w:hAnsi="Arial" w:cs="Arial"/>
          <w:sz w:val="20"/>
          <w:szCs w:val="20"/>
          <w:lang w:eastAsia="zh-CN"/>
        </w:rPr>
        <w:t>A dolgozat saját tananyagokra, jegyzetekre épül, külső hivatkozásai ötletszerűek, alapvető művek hiányoznak.</w:t>
      </w:r>
    </w:p>
    <w:p w:rsidR="000F44EF" w:rsidRPr="000F44EF" w:rsidRDefault="000F44EF" w:rsidP="000F44EF">
      <w:pPr>
        <w:widowControl w:val="0"/>
        <w:numPr>
          <w:ilvl w:val="0"/>
          <w:numId w:val="18"/>
        </w:numPr>
        <w:suppressAutoHyphens/>
        <w:snapToGrid w:val="0"/>
        <w:spacing w:after="0" w:line="240" w:lineRule="auto"/>
        <w:jc w:val="left"/>
        <w:rPr>
          <w:rFonts w:ascii="Arial" w:eastAsia="Arial" w:hAnsi="Arial" w:cs="Arial"/>
          <w:b/>
          <w:bCs/>
          <w:sz w:val="20"/>
          <w:szCs w:val="20"/>
          <w:lang w:eastAsia="zh-CN"/>
        </w:rPr>
      </w:pPr>
      <w:r w:rsidRPr="000F44EF">
        <w:rPr>
          <w:rFonts w:ascii="Arial" w:eastAsia="Arial" w:hAnsi="Arial" w:cs="Arial"/>
          <w:b/>
          <w:bCs/>
          <w:sz w:val="20"/>
          <w:szCs w:val="20"/>
          <w:lang w:eastAsia="zh-CN"/>
        </w:rPr>
        <w:t>A téma kidolgozásának színvonala (max. 20 pont)</w:t>
      </w:r>
    </w:p>
    <w:p w:rsidR="000F44EF" w:rsidRPr="000F44EF" w:rsidRDefault="000F44EF" w:rsidP="000F44EF">
      <w:pPr>
        <w:widowControl w:val="0"/>
        <w:numPr>
          <w:ilvl w:val="1"/>
          <w:numId w:val="21"/>
        </w:numPr>
        <w:suppressAutoHyphens/>
        <w:snapToGrid w:val="0"/>
        <w:spacing w:after="0" w:line="240" w:lineRule="auto"/>
        <w:jc w:val="left"/>
        <w:rPr>
          <w:rFonts w:ascii="Arial" w:eastAsia="Arial" w:hAnsi="Arial" w:cs="Arial"/>
          <w:b/>
          <w:bCs/>
          <w:sz w:val="20"/>
          <w:szCs w:val="20"/>
          <w:lang w:eastAsia="zh-CN"/>
        </w:rPr>
      </w:pPr>
      <w:r w:rsidRPr="000F44EF">
        <w:rPr>
          <w:rFonts w:ascii="Arial" w:eastAsia="Arial" w:hAnsi="Arial" w:cs="Arial"/>
          <w:b/>
          <w:bCs/>
          <w:sz w:val="20"/>
          <w:szCs w:val="20"/>
          <w:lang w:eastAsia="zh-CN"/>
        </w:rPr>
        <w:t>16 – 20 pont:</w:t>
      </w:r>
      <w:r w:rsidRPr="000F44EF">
        <w:rPr>
          <w:rFonts w:ascii="Arial" w:eastAsia="Arial" w:hAnsi="Arial" w:cs="Arial"/>
          <w:sz w:val="20"/>
          <w:szCs w:val="20"/>
          <w:lang w:eastAsia="zh-CN"/>
        </w:rPr>
        <w:t xml:space="preserve"> Pontos, saját mérések, megfigyelések, alkalmas feldolgozási módszer, lényegre törő véleményalkotás és hasznosítható javaslatok. </w:t>
      </w:r>
    </w:p>
    <w:p w:rsidR="000F44EF" w:rsidRPr="000F44EF" w:rsidRDefault="000F44EF" w:rsidP="000F44EF">
      <w:pPr>
        <w:widowControl w:val="0"/>
        <w:numPr>
          <w:ilvl w:val="1"/>
          <w:numId w:val="21"/>
        </w:numPr>
        <w:suppressAutoHyphens/>
        <w:snapToGrid w:val="0"/>
        <w:spacing w:after="0" w:line="240" w:lineRule="auto"/>
        <w:jc w:val="left"/>
        <w:rPr>
          <w:rFonts w:ascii="Arial" w:eastAsia="Arial" w:hAnsi="Arial" w:cs="Arial"/>
          <w:b/>
          <w:bCs/>
          <w:sz w:val="20"/>
          <w:szCs w:val="20"/>
          <w:lang w:eastAsia="zh-CN"/>
        </w:rPr>
      </w:pPr>
      <w:r w:rsidRPr="000F44EF">
        <w:rPr>
          <w:rFonts w:ascii="Arial" w:eastAsia="Arial" w:hAnsi="Arial" w:cs="Arial"/>
          <w:b/>
          <w:bCs/>
          <w:sz w:val="20"/>
          <w:szCs w:val="20"/>
          <w:lang w:eastAsia="zh-CN"/>
        </w:rPr>
        <w:t>11 – 15 pont:</w:t>
      </w:r>
      <w:r w:rsidRPr="000F44EF">
        <w:rPr>
          <w:rFonts w:ascii="Arial" w:eastAsia="Arial" w:hAnsi="Arial" w:cs="Arial"/>
          <w:sz w:val="20"/>
          <w:szCs w:val="20"/>
          <w:lang w:eastAsia="zh-CN"/>
        </w:rPr>
        <w:t xml:space="preserve"> Nem saját mérésekre, megfigyelésekre alapoz vagy a használt módszer nem a legmegfelelőbb, kisebb gond a következtetések levonásában.</w:t>
      </w:r>
    </w:p>
    <w:p w:rsidR="000F44EF" w:rsidRPr="000F44EF" w:rsidRDefault="000F44EF" w:rsidP="000F44EF">
      <w:pPr>
        <w:widowControl w:val="0"/>
        <w:numPr>
          <w:ilvl w:val="1"/>
          <w:numId w:val="21"/>
        </w:numPr>
        <w:suppressAutoHyphens/>
        <w:snapToGrid w:val="0"/>
        <w:spacing w:after="0" w:line="240" w:lineRule="auto"/>
        <w:jc w:val="left"/>
        <w:rPr>
          <w:rFonts w:ascii="Arial" w:eastAsia="Arial" w:hAnsi="Arial" w:cs="Arial"/>
          <w:b/>
          <w:bCs/>
          <w:sz w:val="20"/>
          <w:szCs w:val="20"/>
          <w:lang w:eastAsia="zh-CN"/>
        </w:rPr>
      </w:pPr>
      <w:r w:rsidRPr="000F44EF">
        <w:rPr>
          <w:rFonts w:ascii="Arial" w:eastAsia="Arial" w:hAnsi="Arial" w:cs="Arial"/>
          <w:b/>
          <w:bCs/>
          <w:sz w:val="20"/>
          <w:szCs w:val="20"/>
          <w:lang w:eastAsia="zh-CN"/>
        </w:rPr>
        <w:t>6 – 10 pont:</w:t>
      </w:r>
      <w:r w:rsidRPr="000F44EF">
        <w:rPr>
          <w:rFonts w:ascii="Arial" w:eastAsia="Arial" w:hAnsi="Arial" w:cs="Arial"/>
          <w:sz w:val="20"/>
          <w:szCs w:val="20"/>
          <w:lang w:eastAsia="zh-CN"/>
        </w:rPr>
        <w:t xml:space="preserve"> Komoly hiányosság a mérési, feldolgozási módszerekben, a közölt következtetés pontatlan, a hasznosíthatósággal nem foglalkozik, de a saját munka és a témában való alapvető jártasság még felfedezhető.</w:t>
      </w:r>
    </w:p>
    <w:p w:rsidR="000F44EF" w:rsidRPr="000F44EF" w:rsidRDefault="000F44EF" w:rsidP="000F44EF">
      <w:pPr>
        <w:widowControl w:val="0"/>
        <w:numPr>
          <w:ilvl w:val="1"/>
          <w:numId w:val="21"/>
        </w:numPr>
        <w:suppressAutoHyphens/>
        <w:snapToGrid w:val="0"/>
        <w:spacing w:after="0" w:line="240" w:lineRule="auto"/>
        <w:jc w:val="left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0F44EF">
        <w:rPr>
          <w:rFonts w:ascii="Arial" w:eastAsia="Arial" w:hAnsi="Arial" w:cs="Arial"/>
          <w:b/>
          <w:bCs/>
          <w:sz w:val="20"/>
          <w:szCs w:val="20"/>
          <w:lang w:eastAsia="zh-CN"/>
        </w:rPr>
        <w:t>1 – 5 pont:</w:t>
      </w:r>
      <w:r w:rsidRPr="000F44EF">
        <w:rPr>
          <w:rFonts w:ascii="Arial" w:eastAsia="Arial" w:hAnsi="Arial" w:cs="Arial"/>
          <w:sz w:val="20"/>
          <w:szCs w:val="20"/>
          <w:lang w:eastAsia="zh-CN"/>
        </w:rPr>
        <w:t xml:space="preserve"> Súlyos hibák, saját eredmények hiánya, csupán a korábbi munkák összefoglalása, egyéni következtetések, javaslatok teljes hiánya.</w:t>
      </w:r>
    </w:p>
    <w:p w:rsidR="000F44EF" w:rsidRPr="000F44EF" w:rsidRDefault="000F44EF" w:rsidP="000F44EF">
      <w:pPr>
        <w:widowControl w:val="0"/>
        <w:numPr>
          <w:ilvl w:val="0"/>
          <w:numId w:val="18"/>
        </w:numPr>
        <w:suppressAutoHyphens/>
        <w:snapToGrid w:val="0"/>
        <w:spacing w:after="0" w:line="240" w:lineRule="auto"/>
        <w:jc w:val="left"/>
        <w:rPr>
          <w:rFonts w:ascii="Arial" w:eastAsia="Arial" w:hAnsi="Arial" w:cs="Arial"/>
          <w:b/>
          <w:bCs/>
          <w:sz w:val="20"/>
          <w:szCs w:val="20"/>
          <w:lang w:eastAsia="zh-CN"/>
        </w:rPr>
      </w:pPr>
      <w:r w:rsidRPr="000F44EF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A</w:t>
      </w:r>
      <w:r w:rsidRPr="000F44EF">
        <w:rPr>
          <w:rFonts w:ascii="Arial" w:eastAsia="Arial" w:hAnsi="Arial" w:cs="Arial"/>
          <w:b/>
          <w:bCs/>
          <w:sz w:val="20"/>
          <w:szCs w:val="20"/>
          <w:lang w:eastAsia="zh-CN"/>
        </w:rPr>
        <w:t xml:space="preserve"> </w:t>
      </w:r>
      <w:r w:rsidRPr="000F44EF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dolgozat</w:t>
      </w:r>
      <w:r w:rsidRPr="000F44EF">
        <w:rPr>
          <w:rFonts w:ascii="Arial" w:eastAsia="Arial" w:hAnsi="Arial" w:cs="Arial"/>
          <w:b/>
          <w:bCs/>
          <w:sz w:val="20"/>
          <w:szCs w:val="20"/>
          <w:lang w:eastAsia="zh-CN"/>
        </w:rPr>
        <w:t xml:space="preserve"> </w:t>
      </w:r>
      <w:r w:rsidRPr="000F44EF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gyakorlati</w:t>
      </w:r>
      <w:r w:rsidRPr="000F44EF">
        <w:rPr>
          <w:rFonts w:ascii="Arial" w:eastAsia="Arial" w:hAnsi="Arial" w:cs="Arial"/>
          <w:b/>
          <w:bCs/>
          <w:sz w:val="20"/>
          <w:szCs w:val="20"/>
          <w:lang w:eastAsia="zh-CN"/>
        </w:rPr>
        <w:t xml:space="preserve"> alkalmazhatósága </w:t>
      </w:r>
      <w:r w:rsidRPr="000F44EF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(max.</w:t>
      </w:r>
      <w:r w:rsidRPr="000F44EF">
        <w:rPr>
          <w:rFonts w:ascii="Arial" w:eastAsia="Arial" w:hAnsi="Arial" w:cs="Arial"/>
          <w:b/>
          <w:bCs/>
          <w:sz w:val="20"/>
          <w:szCs w:val="20"/>
          <w:lang w:eastAsia="zh-CN"/>
        </w:rPr>
        <w:t xml:space="preserve"> 10 </w:t>
      </w:r>
      <w:r w:rsidRPr="000F44EF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pont)</w:t>
      </w:r>
    </w:p>
    <w:p w:rsidR="000F44EF" w:rsidRPr="000F44EF" w:rsidRDefault="000F44EF" w:rsidP="000F44EF">
      <w:pPr>
        <w:widowControl w:val="0"/>
        <w:numPr>
          <w:ilvl w:val="1"/>
          <w:numId w:val="22"/>
        </w:numPr>
        <w:suppressAutoHyphens/>
        <w:snapToGrid w:val="0"/>
        <w:spacing w:after="0" w:line="240" w:lineRule="auto"/>
        <w:jc w:val="left"/>
        <w:rPr>
          <w:rFonts w:ascii="Arial" w:eastAsia="Arial" w:hAnsi="Arial" w:cs="Arial"/>
          <w:b/>
          <w:bCs/>
          <w:sz w:val="20"/>
          <w:szCs w:val="20"/>
          <w:lang w:eastAsia="zh-CN"/>
        </w:rPr>
      </w:pPr>
      <w:r w:rsidRPr="000F44EF">
        <w:rPr>
          <w:rFonts w:ascii="Arial" w:eastAsia="Arial" w:hAnsi="Arial" w:cs="Arial"/>
          <w:b/>
          <w:bCs/>
          <w:sz w:val="20"/>
          <w:szCs w:val="20"/>
          <w:lang w:eastAsia="zh-CN"/>
        </w:rPr>
        <w:t xml:space="preserve">9 – 10 </w:t>
      </w:r>
      <w:r w:rsidRPr="000F44EF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pont:</w:t>
      </w:r>
      <w:r w:rsidRPr="000F44EF">
        <w:rPr>
          <w:rFonts w:ascii="Arial" w:eastAsia="Arial" w:hAnsi="Arial" w:cs="Arial"/>
          <w:b/>
          <w:bCs/>
          <w:sz w:val="20"/>
          <w:szCs w:val="20"/>
          <w:lang w:eastAsia="zh-CN"/>
        </w:rPr>
        <w:t xml:space="preserve"> </w:t>
      </w:r>
      <w:r w:rsidRPr="000F44EF">
        <w:rPr>
          <w:rFonts w:ascii="Arial" w:eastAsia="Times New Roman" w:hAnsi="Arial" w:cs="Arial"/>
          <w:sz w:val="20"/>
          <w:szCs w:val="20"/>
          <w:lang w:eastAsia="zh-CN"/>
        </w:rPr>
        <w:t>A</w:t>
      </w:r>
      <w:r w:rsidRPr="000F44EF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0F44EF">
        <w:rPr>
          <w:rFonts w:ascii="Arial" w:eastAsia="Times New Roman" w:hAnsi="Arial" w:cs="Arial"/>
          <w:sz w:val="20"/>
          <w:szCs w:val="20"/>
          <w:lang w:eastAsia="zh-CN"/>
        </w:rPr>
        <w:t>dolgozatban</w:t>
      </w:r>
      <w:r w:rsidRPr="000F44EF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0F44EF">
        <w:rPr>
          <w:rFonts w:ascii="Arial" w:eastAsia="Times New Roman" w:hAnsi="Arial" w:cs="Arial"/>
          <w:sz w:val="20"/>
          <w:szCs w:val="20"/>
          <w:lang w:eastAsia="zh-CN"/>
        </w:rPr>
        <w:t>közölt</w:t>
      </w:r>
      <w:r w:rsidRPr="000F44EF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0F44EF">
        <w:rPr>
          <w:rFonts w:ascii="Arial" w:eastAsia="Times New Roman" w:hAnsi="Arial" w:cs="Arial"/>
          <w:sz w:val="20"/>
          <w:szCs w:val="20"/>
          <w:lang w:eastAsia="zh-CN"/>
        </w:rPr>
        <w:t>eredmények</w:t>
      </w:r>
      <w:r w:rsidRPr="000F44EF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0F44EF">
        <w:rPr>
          <w:rFonts w:ascii="Arial" w:eastAsia="Times New Roman" w:hAnsi="Arial" w:cs="Arial"/>
          <w:sz w:val="20"/>
          <w:szCs w:val="20"/>
          <w:lang w:eastAsia="zh-CN"/>
        </w:rPr>
        <w:t>közvetlenül</w:t>
      </w:r>
      <w:r w:rsidRPr="000F44EF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0F44EF">
        <w:rPr>
          <w:rFonts w:ascii="Arial" w:eastAsia="Times New Roman" w:hAnsi="Arial" w:cs="Arial"/>
          <w:sz w:val="20"/>
          <w:szCs w:val="20"/>
          <w:lang w:eastAsia="zh-CN"/>
        </w:rPr>
        <w:t>hasznosíthatók</w:t>
      </w:r>
      <w:r w:rsidRPr="000F44EF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0F44EF">
        <w:rPr>
          <w:rFonts w:ascii="Arial" w:eastAsia="Times New Roman" w:hAnsi="Arial" w:cs="Arial"/>
          <w:sz w:val="20"/>
          <w:szCs w:val="20"/>
          <w:lang w:eastAsia="zh-CN"/>
        </w:rPr>
        <w:t>a</w:t>
      </w:r>
      <w:r w:rsidRPr="000F44EF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0F44EF">
        <w:rPr>
          <w:rFonts w:ascii="Arial" w:eastAsia="Times New Roman" w:hAnsi="Arial" w:cs="Arial"/>
          <w:sz w:val="20"/>
          <w:szCs w:val="20"/>
          <w:lang w:eastAsia="zh-CN"/>
        </w:rPr>
        <w:t>gyakorlatban.</w:t>
      </w:r>
    </w:p>
    <w:p w:rsidR="000F44EF" w:rsidRPr="000F44EF" w:rsidRDefault="000F44EF" w:rsidP="000F44EF">
      <w:pPr>
        <w:widowControl w:val="0"/>
        <w:numPr>
          <w:ilvl w:val="1"/>
          <w:numId w:val="22"/>
        </w:numPr>
        <w:suppressAutoHyphens/>
        <w:snapToGrid w:val="0"/>
        <w:spacing w:after="0" w:line="240" w:lineRule="auto"/>
        <w:jc w:val="left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0F44EF">
        <w:rPr>
          <w:rFonts w:ascii="Arial" w:eastAsia="Arial" w:hAnsi="Arial" w:cs="Arial"/>
          <w:b/>
          <w:bCs/>
          <w:sz w:val="20"/>
          <w:szCs w:val="20"/>
          <w:lang w:eastAsia="zh-CN"/>
        </w:rPr>
        <w:t xml:space="preserve">5 – 8 </w:t>
      </w:r>
      <w:r w:rsidRPr="000F44EF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pont:</w:t>
      </w:r>
      <w:r w:rsidRPr="000F44EF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0F44EF">
        <w:rPr>
          <w:rFonts w:ascii="Arial" w:eastAsia="Times New Roman" w:hAnsi="Arial" w:cs="Arial"/>
          <w:sz w:val="20"/>
          <w:szCs w:val="20"/>
          <w:lang w:eastAsia="zh-CN"/>
        </w:rPr>
        <w:t>A</w:t>
      </w:r>
      <w:r w:rsidRPr="000F44EF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0F44EF">
        <w:rPr>
          <w:rFonts w:ascii="Arial" w:eastAsia="Times New Roman" w:hAnsi="Arial" w:cs="Arial"/>
          <w:sz w:val="20"/>
          <w:szCs w:val="20"/>
          <w:lang w:eastAsia="zh-CN"/>
        </w:rPr>
        <w:t>dolgozat</w:t>
      </w:r>
      <w:r w:rsidRPr="000F44EF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0F44EF">
        <w:rPr>
          <w:rFonts w:ascii="Arial" w:eastAsia="Times New Roman" w:hAnsi="Arial" w:cs="Arial"/>
          <w:sz w:val="20"/>
          <w:szCs w:val="20"/>
          <w:lang w:eastAsia="zh-CN"/>
        </w:rPr>
        <w:t>eredményeit</w:t>
      </w:r>
      <w:r w:rsidRPr="000F44EF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0F44EF">
        <w:rPr>
          <w:rFonts w:ascii="Arial" w:eastAsia="Times New Roman" w:hAnsi="Arial" w:cs="Arial"/>
          <w:sz w:val="20"/>
          <w:szCs w:val="20"/>
          <w:lang w:eastAsia="zh-CN"/>
        </w:rPr>
        <w:t>a</w:t>
      </w:r>
      <w:r w:rsidRPr="000F44EF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0F44EF">
        <w:rPr>
          <w:rFonts w:ascii="Arial" w:eastAsia="Times New Roman" w:hAnsi="Arial" w:cs="Arial"/>
          <w:sz w:val="20"/>
          <w:szCs w:val="20"/>
          <w:lang w:eastAsia="zh-CN"/>
        </w:rPr>
        <w:t>téma</w:t>
      </w:r>
      <w:r w:rsidRPr="000F44EF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0F44EF">
        <w:rPr>
          <w:rFonts w:ascii="Arial" w:eastAsia="Times New Roman" w:hAnsi="Arial" w:cs="Arial"/>
          <w:sz w:val="20"/>
          <w:szCs w:val="20"/>
          <w:lang w:eastAsia="zh-CN"/>
        </w:rPr>
        <w:t>szakemberei</w:t>
      </w:r>
      <w:r w:rsidRPr="000F44EF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0F44EF">
        <w:rPr>
          <w:rFonts w:ascii="Arial" w:eastAsia="Times New Roman" w:hAnsi="Arial" w:cs="Arial"/>
          <w:sz w:val="20"/>
          <w:szCs w:val="20"/>
          <w:lang w:eastAsia="zh-CN"/>
        </w:rPr>
        <w:t>hasznosnak</w:t>
      </w:r>
      <w:r w:rsidRPr="000F44EF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0F44EF">
        <w:rPr>
          <w:rFonts w:ascii="Arial" w:eastAsia="Times New Roman" w:hAnsi="Arial" w:cs="Arial"/>
          <w:sz w:val="20"/>
          <w:szCs w:val="20"/>
          <w:lang w:eastAsia="zh-CN"/>
        </w:rPr>
        <w:t>találhatják,</w:t>
      </w:r>
      <w:r w:rsidRPr="000F44EF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0F44EF">
        <w:rPr>
          <w:rFonts w:ascii="Arial" w:eastAsia="Times New Roman" w:hAnsi="Arial" w:cs="Arial"/>
          <w:sz w:val="20"/>
          <w:szCs w:val="20"/>
          <w:lang w:eastAsia="zh-CN"/>
        </w:rPr>
        <w:t>de</w:t>
      </w:r>
      <w:r w:rsidRPr="000F44EF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0F44EF">
        <w:rPr>
          <w:rFonts w:ascii="Arial" w:eastAsia="Times New Roman" w:hAnsi="Arial" w:cs="Arial"/>
          <w:sz w:val="20"/>
          <w:szCs w:val="20"/>
          <w:lang w:eastAsia="zh-CN"/>
        </w:rPr>
        <w:t>nem</w:t>
      </w:r>
      <w:r w:rsidRPr="000F44EF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0F44EF">
        <w:rPr>
          <w:rFonts w:ascii="Arial" w:eastAsia="Times New Roman" w:hAnsi="Arial" w:cs="Arial"/>
          <w:sz w:val="20"/>
          <w:szCs w:val="20"/>
          <w:lang w:eastAsia="zh-CN"/>
        </w:rPr>
        <w:t>alkalmazható</w:t>
      </w:r>
      <w:r w:rsidRPr="000F44EF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0F44EF">
        <w:rPr>
          <w:rFonts w:ascii="Arial" w:eastAsia="Times New Roman" w:hAnsi="Arial" w:cs="Arial"/>
          <w:sz w:val="20"/>
          <w:szCs w:val="20"/>
          <w:lang w:eastAsia="zh-CN"/>
        </w:rPr>
        <w:t>közvetlenül.</w:t>
      </w:r>
    </w:p>
    <w:p w:rsidR="000F44EF" w:rsidRPr="000F44EF" w:rsidRDefault="000F44EF" w:rsidP="000F44EF">
      <w:pPr>
        <w:widowControl w:val="0"/>
        <w:numPr>
          <w:ilvl w:val="1"/>
          <w:numId w:val="22"/>
        </w:numPr>
        <w:suppressAutoHyphens/>
        <w:snapToGrid w:val="0"/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zh-CN"/>
        </w:rPr>
      </w:pPr>
      <w:r w:rsidRPr="000F44EF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1</w:t>
      </w:r>
      <w:r w:rsidRPr="000F44EF">
        <w:rPr>
          <w:rFonts w:ascii="Arial" w:eastAsia="Arial" w:hAnsi="Arial" w:cs="Arial"/>
          <w:b/>
          <w:bCs/>
          <w:sz w:val="20"/>
          <w:szCs w:val="20"/>
          <w:lang w:eastAsia="zh-CN"/>
        </w:rPr>
        <w:t xml:space="preserve"> – 4 </w:t>
      </w:r>
      <w:r w:rsidRPr="000F44EF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pont:</w:t>
      </w:r>
      <w:r w:rsidRPr="000F44EF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0F44EF">
        <w:rPr>
          <w:rFonts w:ascii="Arial" w:eastAsia="Times New Roman" w:hAnsi="Arial" w:cs="Arial"/>
          <w:sz w:val="20"/>
          <w:szCs w:val="20"/>
          <w:lang w:eastAsia="zh-CN"/>
        </w:rPr>
        <w:t>A</w:t>
      </w:r>
      <w:r w:rsidRPr="000F44EF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0F44EF">
        <w:rPr>
          <w:rFonts w:ascii="Arial" w:eastAsia="Times New Roman" w:hAnsi="Arial" w:cs="Arial"/>
          <w:sz w:val="20"/>
          <w:szCs w:val="20"/>
          <w:lang w:eastAsia="zh-CN"/>
        </w:rPr>
        <w:t>közölt</w:t>
      </w:r>
      <w:r w:rsidRPr="000F44EF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0F44EF">
        <w:rPr>
          <w:rFonts w:ascii="Arial" w:eastAsia="Times New Roman" w:hAnsi="Arial" w:cs="Arial"/>
          <w:sz w:val="20"/>
          <w:szCs w:val="20"/>
          <w:lang w:eastAsia="zh-CN"/>
        </w:rPr>
        <w:t>eredmények</w:t>
      </w:r>
      <w:r w:rsidRPr="000F44EF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0F44EF">
        <w:rPr>
          <w:rFonts w:ascii="Arial" w:eastAsia="Times New Roman" w:hAnsi="Arial" w:cs="Arial"/>
          <w:sz w:val="20"/>
          <w:szCs w:val="20"/>
          <w:lang w:eastAsia="zh-CN"/>
        </w:rPr>
        <w:t>gyakorlati</w:t>
      </w:r>
      <w:r w:rsidRPr="000F44EF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0F44EF">
        <w:rPr>
          <w:rFonts w:ascii="Arial" w:eastAsia="Times New Roman" w:hAnsi="Arial" w:cs="Arial"/>
          <w:sz w:val="20"/>
          <w:szCs w:val="20"/>
          <w:lang w:eastAsia="zh-CN"/>
        </w:rPr>
        <w:t>felhasználása</w:t>
      </w:r>
      <w:r w:rsidRPr="000F44EF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0F44EF">
        <w:rPr>
          <w:rFonts w:ascii="Arial" w:eastAsia="Times New Roman" w:hAnsi="Arial" w:cs="Arial"/>
          <w:sz w:val="20"/>
          <w:szCs w:val="20"/>
          <w:lang w:eastAsia="zh-CN"/>
        </w:rPr>
        <w:t>a</w:t>
      </w:r>
      <w:r w:rsidRPr="000F44EF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0F44EF">
        <w:rPr>
          <w:rFonts w:ascii="Arial" w:eastAsia="Times New Roman" w:hAnsi="Arial" w:cs="Arial"/>
          <w:sz w:val="20"/>
          <w:szCs w:val="20"/>
          <w:lang w:eastAsia="zh-CN"/>
        </w:rPr>
        <w:t>dolgozatból</w:t>
      </w:r>
      <w:r w:rsidRPr="000F44EF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0F44EF">
        <w:rPr>
          <w:rFonts w:ascii="Arial" w:eastAsia="Times New Roman" w:hAnsi="Arial" w:cs="Arial"/>
          <w:sz w:val="20"/>
          <w:szCs w:val="20"/>
          <w:lang w:eastAsia="zh-CN"/>
        </w:rPr>
        <w:t>igen</w:t>
      </w:r>
      <w:r w:rsidRPr="000F44EF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0F44EF">
        <w:rPr>
          <w:rFonts w:ascii="Arial" w:eastAsia="Times New Roman" w:hAnsi="Arial" w:cs="Arial"/>
          <w:sz w:val="20"/>
          <w:szCs w:val="20"/>
          <w:lang w:eastAsia="zh-CN"/>
        </w:rPr>
        <w:t>nehezen</w:t>
      </w:r>
      <w:r w:rsidRPr="000F44EF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0F44EF">
        <w:rPr>
          <w:rFonts w:ascii="Arial" w:eastAsia="Times New Roman" w:hAnsi="Arial" w:cs="Arial"/>
          <w:sz w:val="20"/>
          <w:szCs w:val="20"/>
          <w:lang w:eastAsia="zh-CN"/>
        </w:rPr>
        <w:t>ismerhető</w:t>
      </w:r>
      <w:r w:rsidRPr="000F44EF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0F44EF">
        <w:rPr>
          <w:rFonts w:ascii="Arial" w:eastAsia="Times New Roman" w:hAnsi="Arial" w:cs="Arial"/>
          <w:sz w:val="20"/>
          <w:szCs w:val="20"/>
          <w:lang w:eastAsia="zh-CN"/>
        </w:rPr>
        <w:t>fel.</w:t>
      </w:r>
    </w:p>
    <w:p w:rsidR="000F44EF" w:rsidRPr="000F44EF" w:rsidRDefault="000F44EF" w:rsidP="000F44EF">
      <w:pPr>
        <w:suppressAutoHyphens/>
        <w:snapToGri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0F44EF" w:rsidRPr="000F44EF" w:rsidRDefault="000F44EF" w:rsidP="000F44EF">
      <w:pPr>
        <w:suppressAutoHyphens/>
        <w:snapToGri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0F44EF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Az</w:t>
      </w:r>
      <w:r w:rsidRPr="000F44EF">
        <w:rPr>
          <w:rFonts w:ascii="Arial" w:eastAsia="Arial" w:hAnsi="Arial" w:cs="Arial"/>
          <w:b/>
          <w:bCs/>
          <w:sz w:val="20"/>
          <w:szCs w:val="20"/>
          <w:lang w:eastAsia="zh-CN"/>
        </w:rPr>
        <w:t xml:space="preserve"> </w:t>
      </w:r>
      <w:r w:rsidRPr="000F44EF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érdemjegy</w:t>
      </w:r>
      <w:r w:rsidRPr="000F44EF">
        <w:rPr>
          <w:rFonts w:ascii="Arial" w:eastAsia="Arial" w:hAnsi="Arial" w:cs="Arial"/>
          <w:b/>
          <w:bCs/>
          <w:sz w:val="20"/>
          <w:szCs w:val="20"/>
          <w:lang w:eastAsia="zh-CN"/>
        </w:rPr>
        <w:t xml:space="preserve"> </w:t>
      </w:r>
      <w:r w:rsidRPr="000F44EF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kialakításának</w:t>
      </w:r>
      <w:r w:rsidRPr="000F44EF">
        <w:rPr>
          <w:rFonts w:ascii="Arial" w:eastAsia="Arial" w:hAnsi="Arial" w:cs="Arial"/>
          <w:b/>
          <w:bCs/>
          <w:sz w:val="20"/>
          <w:szCs w:val="20"/>
          <w:lang w:eastAsia="zh-CN"/>
        </w:rPr>
        <w:t xml:space="preserve"> </w:t>
      </w:r>
      <w:r w:rsidRPr="000F44EF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módja:</w:t>
      </w:r>
    </w:p>
    <w:p w:rsidR="000F44EF" w:rsidRPr="000F44EF" w:rsidRDefault="000F44EF" w:rsidP="000F44EF">
      <w:pPr>
        <w:widowControl w:val="0"/>
        <w:numPr>
          <w:ilvl w:val="0"/>
          <w:numId w:val="23"/>
        </w:numPr>
        <w:suppressAutoHyphens/>
        <w:snapToGrid w:val="0"/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zh-CN"/>
        </w:rPr>
      </w:pPr>
      <w:r w:rsidRPr="000F44EF">
        <w:rPr>
          <w:rFonts w:ascii="Arial" w:eastAsia="Times New Roman" w:hAnsi="Arial" w:cs="Arial"/>
          <w:sz w:val="20"/>
          <w:szCs w:val="20"/>
          <w:lang w:eastAsia="zh-CN"/>
        </w:rPr>
        <w:t>Ha</w:t>
      </w:r>
      <w:r w:rsidRPr="000F44EF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0F44EF">
        <w:rPr>
          <w:rFonts w:ascii="Arial" w:eastAsia="Times New Roman" w:hAnsi="Arial" w:cs="Arial"/>
          <w:sz w:val="20"/>
          <w:szCs w:val="20"/>
          <w:lang w:eastAsia="zh-CN"/>
        </w:rPr>
        <w:t>bármelyik</w:t>
      </w:r>
      <w:r w:rsidRPr="000F44EF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0F44EF">
        <w:rPr>
          <w:rFonts w:ascii="Arial" w:eastAsia="Times New Roman" w:hAnsi="Arial" w:cs="Arial"/>
          <w:sz w:val="20"/>
          <w:szCs w:val="20"/>
          <w:lang w:eastAsia="zh-CN"/>
        </w:rPr>
        <w:t>fenti</w:t>
      </w:r>
      <w:r w:rsidRPr="000F44EF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0F44EF">
        <w:rPr>
          <w:rFonts w:ascii="Arial" w:eastAsia="Times New Roman" w:hAnsi="Arial" w:cs="Arial"/>
          <w:sz w:val="20"/>
          <w:szCs w:val="20"/>
          <w:lang w:eastAsia="zh-CN"/>
        </w:rPr>
        <w:t>részpontszám</w:t>
      </w:r>
      <w:r w:rsidRPr="000F44EF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0F44EF">
        <w:rPr>
          <w:rFonts w:ascii="Arial" w:eastAsia="Times New Roman" w:hAnsi="Arial" w:cs="Arial"/>
          <w:sz w:val="20"/>
          <w:szCs w:val="20"/>
          <w:lang w:eastAsia="zh-CN"/>
        </w:rPr>
        <w:t>0,</w:t>
      </w:r>
      <w:r w:rsidRPr="000F44EF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0F44EF">
        <w:rPr>
          <w:rFonts w:ascii="Arial" w:eastAsia="Times New Roman" w:hAnsi="Arial" w:cs="Arial"/>
          <w:sz w:val="20"/>
          <w:szCs w:val="20"/>
          <w:lang w:eastAsia="zh-CN"/>
        </w:rPr>
        <w:t>akkor</w:t>
      </w:r>
      <w:r w:rsidRPr="000F44EF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0F44EF">
        <w:rPr>
          <w:rFonts w:ascii="Arial" w:eastAsia="Times New Roman" w:hAnsi="Arial" w:cs="Arial"/>
          <w:sz w:val="20"/>
          <w:szCs w:val="20"/>
          <w:lang w:eastAsia="zh-CN"/>
        </w:rPr>
        <w:t>az</w:t>
      </w:r>
      <w:r w:rsidRPr="000F44EF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0F44EF">
        <w:rPr>
          <w:rFonts w:ascii="Arial" w:eastAsia="Times New Roman" w:hAnsi="Arial" w:cs="Arial"/>
          <w:sz w:val="20"/>
          <w:szCs w:val="20"/>
          <w:lang w:eastAsia="zh-CN"/>
        </w:rPr>
        <w:t>érdemjegy</w:t>
      </w:r>
      <w:r w:rsidRPr="000F44EF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0F44EF">
        <w:rPr>
          <w:rFonts w:ascii="Arial" w:eastAsia="Times New Roman" w:hAnsi="Arial" w:cs="Arial"/>
          <w:sz w:val="20"/>
          <w:szCs w:val="20"/>
          <w:lang w:eastAsia="zh-CN"/>
        </w:rPr>
        <w:t>elégtelen.</w:t>
      </w:r>
    </w:p>
    <w:p w:rsidR="000F44EF" w:rsidRPr="000F44EF" w:rsidRDefault="000F44EF" w:rsidP="000F44EF">
      <w:pPr>
        <w:widowControl w:val="0"/>
        <w:numPr>
          <w:ilvl w:val="0"/>
          <w:numId w:val="23"/>
        </w:numPr>
        <w:suppressAutoHyphens/>
        <w:snapToGrid w:val="0"/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zh-CN"/>
        </w:rPr>
      </w:pPr>
      <w:r w:rsidRPr="000F44EF">
        <w:rPr>
          <w:rFonts w:ascii="Arial" w:eastAsia="Times New Roman" w:hAnsi="Arial" w:cs="Arial"/>
          <w:sz w:val="20"/>
          <w:szCs w:val="20"/>
          <w:lang w:eastAsia="zh-CN"/>
        </w:rPr>
        <w:t>Ha</w:t>
      </w:r>
      <w:r w:rsidRPr="000F44EF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0F44EF">
        <w:rPr>
          <w:rFonts w:ascii="Arial" w:eastAsia="Times New Roman" w:hAnsi="Arial" w:cs="Arial"/>
          <w:sz w:val="20"/>
          <w:szCs w:val="20"/>
          <w:lang w:eastAsia="zh-CN"/>
        </w:rPr>
        <w:t>egyik</w:t>
      </w:r>
      <w:r w:rsidRPr="000F44EF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0F44EF">
        <w:rPr>
          <w:rFonts w:ascii="Arial" w:eastAsia="Times New Roman" w:hAnsi="Arial" w:cs="Arial"/>
          <w:sz w:val="20"/>
          <w:szCs w:val="20"/>
          <w:lang w:eastAsia="zh-CN"/>
        </w:rPr>
        <w:t>részpont</w:t>
      </w:r>
      <w:r w:rsidRPr="000F44EF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0F44EF">
        <w:rPr>
          <w:rFonts w:ascii="Arial" w:eastAsia="Times New Roman" w:hAnsi="Arial" w:cs="Arial"/>
          <w:sz w:val="20"/>
          <w:szCs w:val="20"/>
          <w:lang w:eastAsia="zh-CN"/>
        </w:rPr>
        <w:t>sem</w:t>
      </w:r>
      <w:r w:rsidRPr="000F44EF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0F44EF">
        <w:rPr>
          <w:rFonts w:ascii="Arial" w:eastAsia="Times New Roman" w:hAnsi="Arial" w:cs="Arial"/>
          <w:sz w:val="20"/>
          <w:szCs w:val="20"/>
          <w:lang w:eastAsia="zh-CN"/>
        </w:rPr>
        <w:t>0,</w:t>
      </w:r>
      <w:r w:rsidRPr="000F44EF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0F44EF">
        <w:rPr>
          <w:rFonts w:ascii="Arial" w:eastAsia="Times New Roman" w:hAnsi="Arial" w:cs="Arial"/>
          <w:sz w:val="20"/>
          <w:szCs w:val="20"/>
          <w:lang w:eastAsia="zh-CN"/>
        </w:rPr>
        <w:t>akkor</w:t>
      </w:r>
      <w:r w:rsidRPr="000F44EF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0F44EF">
        <w:rPr>
          <w:rFonts w:ascii="Arial" w:eastAsia="Times New Roman" w:hAnsi="Arial" w:cs="Arial"/>
          <w:sz w:val="20"/>
          <w:szCs w:val="20"/>
          <w:lang w:eastAsia="zh-CN"/>
        </w:rPr>
        <w:t>az</w:t>
      </w:r>
      <w:r w:rsidRPr="000F44EF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0F44EF">
        <w:rPr>
          <w:rFonts w:ascii="Arial" w:eastAsia="Times New Roman" w:hAnsi="Arial" w:cs="Arial"/>
          <w:sz w:val="20"/>
          <w:szCs w:val="20"/>
          <w:lang w:eastAsia="zh-CN"/>
        </w:rPr>
        <w:t>alábbi</w:t>
      </w:r>
      <w:r w:rsidRPr="000F44EF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0F44EF">
        <w:rPr>
          <w:rFonts w:ascii="Arial" w:eastAsia="Times New Roman" w:hAnsi="Arial" w:cs="Arial"/>
          <w:sz w:val="20"/>
          <w:szCs w:val="20"/>
          <w:lang w:eastAsia="zh-CN"/>
        </w:rPr>
        <w:t>táblázat</w:t>
      </w:r>
      <w:r w:rsidRPr="000F44EF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0F44EF">
        <w:rPr>
          <w:rFonts w:ascii="Arial" w:eastAsia="Times New Roman" w:hAnsi="Arial" w:cs="Arial"/>
          <w:sz w:val="20"/>
          <w:szCs w:val="20"/>
          <w:lang w:eastAsia="zh-CN"/>
        </w:rPr>
        <w:t>a</w:t>
      </w:r>
      <w:r w:rsidRPr="000F44EF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0F44EF">
        <w:rPr>
          <w:rFonts w:ascii="Arial" w:eastAsia="Times New Roman" w:hAnsi="Arial" w:cs="Arial"/>
          <w:sz w:val="20"/>
          <w:szCs w:val="20"/>
          <w:lang w:eastAsia="zh-CN"/>
        </w:rPr>
        <w:t>mérvadó:</w:t>
      </w:r>
    </w:p>
    <w:p w:rsidR="000F44EF" w:rsidRPr="000F44EF" w:rsidRDefault="000F44EF" w:rsidP="000F44EF">
      <w:pPr>
        <w:widowControl w:val="0"/>
        <w:numPr>
          <w:ilvl w:val="1"/>
          <w:numId w:val="24"/>
        </w:numPr>
        <w:suppressAutoHyphens/>
        <w:snapToGrid w:val="0"/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zh-CN"/>
        </w:rPr>
      </w:pPr>
      <w:r w:rsidRPr="000F44EF">
        <w:rPr>
          <w:rFonts w:ascii="Arial" w:eastAsia="Times New Roman" w:hAnsi="Arial" w:cs="Arial"/>
          <w:sz w:val="20"/>
          <w:szCs w:val="20"/>
          <w:lang w:eastAsia="zh-CN"/>
        </w:rPr>
        <w:t>45</w:t>
      </w:r>
      <w:r w:rsidRPr="000F44EF">
        <w:rPr>
          <w:rFonts w:ascii="Arial" w:eastAsia="Arial" w:hAnsi="Arial" w:cs="Arial"/>
          <w:sz w:val="20"/>
          <w:szCs w:val="20"/>
          <w:lang w:eastAsia="zh-CN"/>
        </w:rPr>
        <w:t xml:space="preserve"> – </w:t>
      </w:r>
      <w:r w:rsidRPr="000F44EF">
        <w:rPr>
          <w:rFonts w:ascii="Arial" w:eastAsia="Times New Roman" w:hAnsi="Arial" w:cs="Arial"/>
          <w:sz w:val="20"/>
          <w:szCs w:val="20"/>
          <w:lang w:eastAsia="zh-CN"/>
        </w:rPr>
        <w:t>50</w:t>
      </w:r>
      <w:r w:rsidRPr="000F44EF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0F44EF">
        <w:rPr>
          <w:rFonts w:ascii="Arial" w:eastAsia="Times New Roman" w:hAnsi="Arial" w:cs="Arial"/>
          <w:sz w:val="20"/>
          <w:szCs w:val="20"/>
          <w:lang w:eastAsia="zh-CN"/>
        </w:rPr>
        <w:t>pont:</w:t>
      </w:r>
      <w:r w:rsidRPr="000F44EF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0F44EF">
        <w:rPr>
          <w:rFonts w:ascii="Arial" w:eastAsia="Times New Roman" w:hAnsi="Arial" w:cs="Arial"/>
          <w:sz w:val="20"/>
          <w:szCs w:val="20"/>
          <w:lang w:eastAsia="zh-CN"/>
        </w:rPr>
        <w:t>jeles</w:t>
      </w:r>
    </w:p>
    <w:p w:rsidR="000F44EF" w:rsidRPr="000F44EF" w:rsidRDefault="000F44EF" w:rsidP="000F44EF">
      <w:pPr>
        <w:widowControl w:val="0"/>
        <w:numPr>
          <w:ilvl w:val="1"/>
          <w:numId w:val="24"/>
        </w:numPr>
        <w:suppressAutoHyphens/>
        <w:snapToGrid w:val="0"/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zh-CN"/>
        </w:rPr>
      </w:pPr>
      <w:r w:rsidRPr="000F44EF">
        <w:rPr>
          <w:rFonts w:ascii="Arial" w:eastAsia="Times New Roman" w:hAnsi="Arial" w:cs="Arial"/>
          <w:sz w:val="20"/>
          <w:szCs w:val="20"/>
          <w:lang w:eastAsia="zh-CN"/>
        </w:rPr>
        <w:t>38</w:t>
      </w:r>
      <w:r w:rsidRPr="000F44EF">
        <w:rPr>
          <w:rFonts w:ascii="Arial" w:eastAsia="Arial" w:hAnsi="Arial" w:cs="Arial"/>
          <w:sz w:val="20"/>
          <w:szCs w:val="20"/>
          <w:lang w:eastAsia="zh-CN"/>
        </w:rPr>
        <w:t xml:space="preserve"> – </w:t>
      </w:r>
      <w:r w:rsidRPr="000F44EF">
        <w:rPr>
          <w:rFonts w:ascii="Arial" w:eastAsia="Times New Roman" w:hAnsi="Arial" w:cs="Arial"/>
          <w:sz w:val="20"/>
          <w:szCs w:val="20"/>
          <w:lang w:eastAsia="zh-CN"/>
        </w:rPr>
        <w:t>44</w:t>
      </w:r>
      <w:r w:rsidRPr="000F44EF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0F44EF">
        <w:rPr>
          <w:rFonts w:ascii="Arial" w:eastAsia="Times New Roman" w:hAnsi="Arial" w:cs="Arial"/>
          <w:sz w:val="20"/>
          <w:szCs w:val="20"/>
          <w:lang w:eastAsia="zh-CN"/>
        </w:rPr>
        <w:t>pont:</w:t>
      </w:r>
      <w:r w:rsidRPr="000F44EF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0F44EF">
        <w:rPr>
          <w:rFonts w:ascii="Arial" w:eastAsia="Times New Roman" w:hAnsi="Arial" w:cs="Arial"/>
          <w:sz w:val="20"/>
          <w:szCs w:val="20"/>
          <w:lang w:eastAsia="zh-CN"/>
        </w:rPr>
        <w:t>jó</w:t>
      </w:r>
    </w:p>
    <w:p w:rsidR="000F44EF" w:rsidRPr="000F44EF" w:rsidRDefault="000F44EF" w:rsidP="000F44EF">
      <w:pPr>
        <w:widowControl w:val="0"/>
        <w:numPr>
          <w:ilvl w:val="1"/>
          <w:numId w:val="24"/>
        </w:numPr>
        <w:suppressAutoHyphens/>
        <w:snapToGrid w:val="0"/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zh-CN"/>
        </w:rPr>
      </w:pPr>
      <w:r w:rsidRPr="000F44EF">
        <w:rPr>
          <w:rFonts w:ascii="Arial" w:eastAsia="Times New Roman" w:hAnsi="Arial" w:cs="Arial"/>
          <w:sz w:val="20"/>
          <w:szCs w:val="20"/>
          <w:lang w:eastAsia="zh-CN"/>
        </w:rPr>
        <w:t>31</w:t>
      </w:r>
      <w:r w:rsidRPr="000F44EF">
        <w:rPr>
          <w:rFonts w:ascii="Arial" w:eastAsia="Arial" w:hAnsi="Arial" w:cs="Arial"/>
          <w:sz w:val="20"/>
          <w:szCs w:val="20"/>
          <w:lang w:eastAsia="zh-CN"/>
        </w:rPr>
        <w:t xml:space="preserve"> – </w:t>
      </w:r>
      <w:r w:rsidRPr="000F44EF">
        <w:rPr>
          <w:rFonts w:ascii="Arial" w:eastAsia="Times New Roman" w:hAnsi="Arial" w:cs="Arial"/>
          <w:sz w:val="20"/>
          <w:szCs w:val="20"/>
          <w:lang w:eastAsia="zh-CN"/>
        </w:rPr>
        <w:t>37</w:t>
      </w:r>
      <w:r w:rsidRPr="000F44EF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0F44EF">
        <w:rPr>
          <w:rFonts w:ascii="Arial" w:eastAsia="Times New Roman" w:hAnsi="Arial" w:cs="Arial"/>
          <w:sz w:val="20"/>
          <w:szCs w:val="20"/>
          <w:lang w:eastAsia="zh-CN"/>
        </w:rPr>
        <w:t>pont:</w:t>
      </w:r>
      <w:r w:rsidRPr="000F44EF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0F44EF">
        <w:rPr>
          <w:rFonts w:ascii="Arial" w:eastAsia="Times New Roman" w:hAnsi="Arial" w:cs="Arial"/>
          <w:sz w:val="20"/>
          <w:szCs w:val="20"/>
          <w:lang w:eastAsia="zh-CN"/>
        </w:rPr>
        <w:t>közepes</w:t>
      </w:r>
    </w:p>
    <w:p w:rsidR="000F44EF" w:rsidRPr="000F44EF" w:rsidRDefault="000F44EF" w:rsidP="000F44EF">
      <w:pPr>
        <w:widowControl w:val="0"/>
        <w:numPr>
          <w:ilvl w:val="1"/>
          <w:numId w:val="24"/>
        </w:numPr>
        <w:suppressAutoHyphens/>
        <w:snapToGrid w:val="0"/>
        <w:spacing w:after="0" w:line="240" w:lineRule="auto"/>
        <w:jc w:val="left"/>
        <w:rPr>
          <w:rFonts w:ascii="Arial" w:eastAsia="Arial" w:hAnsi="Arial" w:cs="Arial"/>
          <w:sz w:val="20"/>
          <w:szCs w:val="20"/>
          <w:lang w:eastAsia="zh-CN"/>
        </w:rPr>
      </w:pPr>
      <w:r w:rsidRPr="000F44EF">
        <w:rPr>
          <w:rFonts w:ascii="Arial" w:eastAsia="Times New Roman" w:hAnsi="Arial" w:cs="Arial"/>
          <w:sz w:val="20"/>
          <w:szCs w:val="20"/>
          <w:lang w:eastAsia="zh-CN"/>
        </w:rPr>
        <w:t>26</w:t>
      </w:r>
      <w:r w:rsidRPr="000F44EF">
        <w:rPr>
          <w:rFonts w:ascii="Arial" w:eastAsia="Arial" w:hAnsi="Arial" w:cs="Arial"/>
          <w:sz w:val="20"/>
          <w:szCs w:val="20"/>
          <w:lang w:eastAsia="zh-CN"/>
        </w:rPr>
        <w:t xml:space="preserve"> – </w:t>
      </w:r>
      <w:r w:rsidRPr="000F44EF">
        <w:rPr>
          <w:rFonts w:ascii="Arial" w:eastAsia="Times New Roman" w:hAnsi="Arial" w:cs="Arial"/>
          <w:sz w:val="20"/>
          <w:szCs w:val="20"/>
          <w:lang w:eastAsia="zh-CN"/>
        </w:rPr>
        <w:t>30</w:t>
      </w:r>
      <w:r w:rsidRPr="000F44EF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0F44EF">
        <w:rPr>
          <w:rFonts w:ascii="Arial" w:eastAsia="Times New Roman" w:hAnsi="Arial" w:cs="Arial"/>
          <w:sz w:val="20"/>
          <w:szCs w:val="20"/>
          <w:lang w:eastAsia="zh-CN"/>
        </w:rPr>
        <w:t>pont:</w:t>
      </w:r>
      <w:r w:rsidRPr="000F44EF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0F44EF">
        <w:rPr>
          <w:rFonts w:ascii="Arial" w:eastAsia="Times New Roman" w:hAnsi="Arial" w:cs="Arial"/>
          <w:sz w:val="20"/>
          <w:szCs w:val="20"/>
          <w:lang w:eastAsia="zh-CN"/>
        </w:rPr>
        <w:t>elégséges</w:t>
      </w:r>
    </w:p>
    <w:p w:rsidR="000F44EF" w:rsidRPr="000F44EF" w:rsidRDefault="000F44EF" w:rsidP="000F44EF">
      <w:pPr>
        <w:widowControl w:val="0"/>
        <w:numPr>
          <w:ilvl w:val="1"/>
          <w:numId w:val="24"/>
        </w:numPr>
        <w:suppressAutoHyphens/>
        <w:snapToGrid w:val="0"/>
        <w:spacing w:after="0" w:line="240" w:lineRule="auto"/>
        <w:jc w:val="left"/>
        <w:rPr>
          <w:rFonts w:ascii="Arial" w:eastAsia="Times New Roman" w:hAnsi="Arial" w:cs="Arial"/>
          <w:i/>
          <w:iCs/>
          <w:color w:val="800000"/>
          <w:sz w:val="20"/>
          <w:szCs w:val="20"/>
          <w:lang w:eastAsia="zh-CN"/>
        </w:rPr>
      </w:pPr>
      <w:r w:rsidRPr="000F44EF">
        <w:rPr>
          <w:rFonts w:ascii="Arial" w:eastAsia="Arial" w:hAnsi="Arial" w:cs="Arial"/>
          <w:sz w:val="20"/>
          <w:szCs w:val="20"/>
          <w:lang w:eastAsia="zh-CN"/>
        </w:rPr>
        <w:t xml:space="preserve">  </w:t>
      </w:r>
      <w:r w:rsidRPr="000F44EF">
        <w:rPr>
          <w:rFonts w:ascii="Arial" w:eastAsia="Times New Roman" w:hAnsi="Arial" w:cs="Arial"/>
          <w:sz w:val="20"/>
          <w:szCs w:val="20"/>
          <w:lang w:eastAsia="zh-CN"/>
        </w:rPr>
        <w:t>0</w:t>
      </w:r>
      <w:r w:rsidRPr="000F44EF">
        <w:rPr>
          <w:rFonts w:ascii="Arial" w:eastAsia="Arial" w:hAnsi="Arial" w:cs="Arial"/>
          <w:sz w:val="20"/>
          <w:szCs w:val="20"/>
          <w:lang w:eastAsia="zh-CN"/>
        </w:rPr>
        <w:t xml:space="preserve"> – 25 </w:t>
      </w:r>
      <w:r w:rsidRPr="000F44EF">
        <w:rPr>
          <w:rFonts w:ascii="Arial" w:eastAsia="Times New Roman" w:hAnsi="Arial" w:cs="Arial"/>
          <w:sz w:val="20"/>
          <w:szCs w:val="20"/>
          <w:lang w:eastAsia="zh-CN"/>
        </w:rPr>
        <w:t>pont:</w:t>
      </w:r>
      <w:r w:rsidRPr="000F44EF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0F44EF">
        <w:rPr>
          <w:rFonts w:ascii="Arial" w:eastAsia="Times New Roman" w:hAnsi="Arial" w:cs="Arial"/>
          <w:sz w:val="20"/>
          <w:szCs w:val="20"/>
          <w:lang w:eastAsia="zh-CN"/>
        </w:rPr>
        <w:t>elégtelen</w:t>
      </w:r>
    </w:p>
    <w:p w:rsidR="000F44EF" w:rsidRPr="000F44EF" w:rsidRDefault="000F44EF" w:rsidP="000F44EF">
      <w:pPr>
        <w:suppressAutoHyphens/>
        <w:spacing w:line="240" w:lineRule="auto"/>
        <w:jc w:val="left"/>
        <w:rPr>
          <w:rFonts w:eastAsia="Times New Roman" w:cs="Times New Roman"/>
          <w:sz w:val="20"/>
          <w:szCs w:val="20"/>
          <w:lang w:eastAsia="zh-CN" w:bidi="hi-IN"/>
        </w:rPr>
      </w:pPr>
    </w:p>
    <w:p w:rsidR="000F44EF" w:rsidRDefault="000F44EF">
      <w:pPr>
        <w:spacing w:after="160" w:line="259" w:lineRule="auto"/>
        <w:jc w:val="left"/>
      </w:pPr>
      <w:r>
        <w:br w:type="page"/>
      </w:r>
    </w:p>
    <w:p w:rsidR="009F6529" w:rsidRPr="009F6529" w:rsidRDefault="009F6529" w:rsidP="009F6529">
      <w:pPr>
        <w:keepNext/>
        <w:widowControl w:val="0"/>
        <w:suppressAutoHyphens/>
        <w:spacing w:before="240" w:line="240" w:lineRule="auto"/>
        <w:jc w:val="center"/>
        <w:outlineLvl w:val="0"/>
        <w:rPr>
          <w:rFonts w:ascii="Arial" w:eastAsia="MOICHN+Arial-BoldItalicMT" w:hAnsi="Arial" w:cs="Arial"/>
          <w:b/>
          <w:bCs/>
          <w:i/>
          <w:iCs/>
          <w:color w:val="800000"/>
          <w:kern w:val="1"/>
          <w:sz w:val="20"/>
          <w:szCs w:val="20"/>
          <w:lang w:eastAsia="zh-CN" w:bidi="hi-IN"/>
        </w:rPr>
      </w:pPr>
      <w:r w:rsidRPr="009F6529">
        <w:rPr>
          <w:rFonts w:ascii="Arial" w:eastAsia="WenQuanYi Zen Hei" w:hAnsi="Arial" w:cs="Arial"/>
          <w:b/>
          <w:bCs/>
          <w:kern w:val="1"/>
          <w:sz w:val="32"/>
          <w:szCs w:val="32"/>
          <w:lang w:eastAsia="zh-CN" w:bidi="hi-IN"/>
        </w:rPr>
        <w:lastRenderedPageBreak/>
        <w:t>Szakdolgozat bírálati lap</w:t>
      </w:r>
    </w:p>
    <w:p w:rsidR="001D52D1" w:rsidRDefault="000F44EF" w:rsidP="001D52D1">
      <w:pPr>
        <w:rPr>
          <w:rFonts w:cs="Times New Roman"/>
          <w:sz w:val="24"/>
          <w:szCs w:val="24"/>
        </w:rPr>
      </w:pPr>
      <w:r w:rsidRPr="000F44EF">
        <w:rPr>
          <w:rFonts w:cs="Times New Roman"/>
          <w:sz w:val="24"/>
          <w:szCs w:val="24"/>
          <w:u w:val="single"/>
        </w:rPr>
        <w:t>Hallgató adatai</w:t>
      </w:r>
      <w:r>
        <w:rPr>
          <w:rFonts w:cs="Times New Roman"/>
          <w:sz w:val="24"/>
          <w:szCs w:val="24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52"/>
        <w:gridCol w:w="6061"/>
      </w:tblGrid>
      <w:tr w:rsidR="005C686B" w:rsidTr="000F44EF">
        <w:trPr>
          <w:trHeight w:val="103"/>
        </w:trPr>
        <w:tc>
          <w:tcPr>
            <w:tcW w:w="2552" w:type="dxa"/>
          </w:tcPr>
          <w:p w:rsidR="005C686B" w:rsidRDefault="000F44EF" w:rsidP="005159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Név, Neptun kód:</w:t>
            </w:r>
            <w:r w:rsidR="005C686B">
              <w:rPr>
                <w:sz w:val="22"/>
                <w:szCs w:val="22"/>
              </w:rPr>
              <w:t xml:space="preserve"> </w:t>
            </w:r>
          </w:p>
        </w:tc>
        <w:tc>
          <w:tcPr>
            <w:tcW w:w="6061" w:type="dxa"/>
          </w:tcPr>
          <w:p w:rsidR="005C686B" w:rsidRDefault="00D76899" w:rsidP="005159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Minta János,</w:t>
            </w:r>
            <w:r w:rsidR="000F44EF">
              <w:rPr>
                <w:sz w:val="22"/>
                <w:szCs w:val="22"/>
              </w:rPr>
              <w:t xml:space="preserve"> N2Y0TF</w:t>
            </w:r>
          </w:p>
        </w:tc>
      </w:tr>
      <w:tr w:rsidR="005C686B" w:rsidTr="000F44EF">
        <w:trPr>
          <w:trHeight w:val="103"/>
        </w:trPr>
        <w:tc>
          <w:tcPr>
            <w:tcW w:w="2552" w:type="dxa"/>
          </w:tcPr>
          <w:p w:rsidR="005C686B" w:rsidRDefault="005C686B" w:rsidP="005159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Szak: </w:t>
            </w:r>
          </w:p>
        </w:tc>
        <w:tc>
          <w:tcPr>
            <w:tcW w:w="6061" w:type="dxa"/>
          </w:tcPr>
          <w:p w:rsidR="005C686B" w:rsidRDefault="003F465F" w:rsidP="005159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Munkavédelmi/Tűzvédelmi/EHS </w:t>
            </w:r>
            <w:r w:rsidR="00D76899" w:rsidRPr="00D76899">
              <w:rPr>
                <w:color w:val="2E74B5" w:themeColor="accent1" w:themeShade="BF"/>
                <w:sz w:val="22"/>
                <w:szCs w:val="22"/>
              </w:rPr>
              <w:t xml:space="preserve">szakmérnök/szakember </w:t>
            </w:r>
            <w:r w:rsidR="000F44EF" w:rsidRPr="000F44EF">
              <w:rPr>
                <w:sz w:val="22"/>
                <w:szCs w:val="22"/>
              </w:rPr>
              <w:t>szakirányú továbbképzési szak</w:t>
            </w:r>
          </w:p>
        </w:tc>
      </w:tr>
      <w:tr w:rsidR="005C686B" w:rsidTr="000F44EF">
        <w:trPr>
          <w:trHeight w:val="103"/>
        </w:trPr>
        <w:tc>
          <w:tcPr>
            <w:tcW w:w="2552" w:type="dxa"/>
          </w:tcPr>
          <w:p w:rsidR="005C686B" w:rsidRDefault="005C686B" w:rsidP="005159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Tagozat: </w:t>
            </w:r>
          </w:p>
        </w:tc>
        <w:tc>
          <w:tcPr>
            <w:tcW w:w="6061" w:type="dxa"/>
          </w:tcPr>
          <w:p w:rsidR="005C686B" w:rsidRDefault="000F44EF" w:rsidP="005159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levelező</w:t>
            </w:r>
            <w:r w:rsidR="005C686B">
              <w:rPr>
                <w:sz w:val="22"/>
                <w:szCs w:val="22"/>
              </w:rPr>
              <w:t>.</w:t>
            </w:r>
          </w:p>
        </w:tc>
      </w:tr>
      <w:tr w:rsidR="005C686B" w:rsidTr="000F44EF">
        <w:trPr>
          <w:trHeight w:val="264"/>
        </w:trPr>
        <w:tc>
          <w:tcPr>
            <w:tcW w:w="2552" w:type="dxa"/>
          </w:tcPr>
          <w:p w:rsidR="005C686B" w:rsidRDefault="000F44EF" w:rsidP="0051591C">
            <w:pPr>
              <w:pStyle w:val="Default"/>
              <w:rPr>
                <w:sz w:val="22"/>
                <w:szCs w:val="22"/>
              </w:rPr>
            </w:pPr>
            <w:r w:rsidRPr="000F44EF">
              <w:rPr>
                <w:sz w:val="22"/>
                <w:szCs w:val="22"/>
                <w:u w:val="single"/>
              </w:rPr>
              <w:t>Szakdolgozat adatai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6061" w:type="dxa"/>
          </w:tcPr>
          <w:p w:rsidR="005C686B" w:rsidRDefault="005C686B" w:rsidP="0051591C">
            <w:pPr>
              <w:pStyle w:val="Default"/>
              <w:rPr>
                <w:sz w:val="22"/>
                <w:szCs w:val="22"/>
              </w:rPr>
            </w:pPr>
          </w:p>
        </w:tc>
      </w:tr>
      <w:tr w:rsidR="000F44EF" w:rsidTr="000F44EF">
        <w:trPr>
          <w:trHeight w:val="264"/>
        </w:trPr>
        <w:tc>
          <w:tcPr>
            <w:tcW w:w="2552" w:type="dxa"/>
          </w:tcPr>
          <w:p w:rsidR="000F44EF" w:rsidRPr="000F44EF" w:rsidRDefault="000F44EF" w:rsidP="005159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Cím</w:t>
            </w:r>
            <w:r w:rsidRPr="000F44EF">
              <w:rPr>
                <w:sz w:val="22"/>
                <w:szCs w:val="22"/>
              </w:rPr>
              <w:t xml:space="preserve">:  </w:t>
            </w:r>
          </w:p>
        </w:tc>
        <w:tc>
          <w:tcPr>
            <w:tcW w:w="6061" w:type="dxa"/>
          </w:tcPr>
          <w:p w:rsidR="000F44EF" w:rsidRPr="00D76899" w:rsidRDefault="003F465F" w:rsidP="0051591C">
            <w:pPr>
              <w:pStyle w:val="Default"/>
              <w:rPr>
                <w:color w:val="2E74B5" w:themeColor="accent1" w:themeShade="BF"/>
                <w:sz w:val="22"/>
                <w:szCs w:val="22"/>
              </w:rPr>
            </w:pPr>
            <w:r>
              <w:rPr>
                <w:color w:val="2E74B5" w:themeColor="accent1" w:themeShade="BF"/>
                <w:sz w:val="22"/>
                <w:szCs w:val="22"/>
              </w:rPr>
              <w:t>……………………………….</w:t>
            </w:r>
          </w:p>
        </w:tc>
      </w:tr>
      <w:tr w:rsidR="000F44EF" w:rsidTr="000F44EF">
        <w:trPr>
          <w:trHeight w:val="264"/>
        </w:trPr>
        <w:tc>
          <w:tcPr>
            <w:tcW w:w="2552" w:type="dxa"/>
          </w:tcPr>
          <w:p w:rsidR="000F44EF" w:rsidRDefault="000F44EF" w:rsidP="005159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Nyelv: </w:t>
            </w:r>
          </w:p>
        </w:tc>
        <w:tc>
          <w:tcPr>
            <w:tcW w:w="6061" w:type="dxa"/>
          </w:tcPr>
          <w:p w:rsidR="000F44EF" w:rsidRPr="00D76899" w:rsidRDefault="000F44EF" w:rsidP="0051591C">
            <w:pPr>
              <w:pStyle w:val="Default"/>
              <w:rPr>
                <w:color w:val="2E74B5" w:themeColor="accent1" w:themeShade="BF"/>
                <w:sz w:val="22"/>
                <w:szCs w:val="22"/>
              </w:rPr>
            </w:pPr>
            <w:r w:rsidRPr="00D76899">
              <w:rPr>
                <w:color w:val="2E74B5" w:themeColor="accent1" w:themeShade="BF"/>
                <w:sz w:val="22"/>
                <w:szCs w:val="22"/>
              </w:rPr>
              <w:t>magyar</w:t>
            </w:r>
          </w:p>
        </w:tc>
      </w:tr>
      <w:tr w:rsidR="000F44EF" w:rsidTr="000F44EF">
        <w:trPr>
          <w:trHeight w:val="264"/>
        </w:trPr>
        <w:tc>
          <w:tcPr>
            <w:tcW w:w="2552" w:type="dxa"/>
          </w:tcPr>
          <w:p w:rsidR="000F44EF" w:rsidRDefault="000F44EF" w:rsidP="005159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Típus:</w:t>
            </w:r>
          </w:p>
        </w:tc>
        <w:tc>
          <w:tcPr>
            <w:tcW w:w="6061" w:type="dxa"/>
          </w:tcPr>
          <w:p w:rsidR="000F44EF" w:rsidRPr="00D76899" w:rsidRDefault="000F44EF" w:rsidP="0051591C">
            <w:pPr>
              <w:pStyle w:val="Default"/>
              <w:rPr>
                <w:color w:val="2E74B5" w:themeColor="accent1" w:themeShade="BF"/>
                <w:sz w:val="22"/>
                <w:szCs w:val="22"/>
              </w:rPr>
            </w:pPr>
            <w:r w:rsidRPr="00D76899">
              <w:rPr>
                <w:color w:val="2E74B5" w:themeColor="accent1" w:themeShade="BF"/>
                <w:sz w:val="22"/>
                <w:szCs w:val="22"/>
              </w:rPr>
              <w:t>nyilvános</w:t>
            </w:r>
            <w:r w:rsidR="00D76899">
              <w:rPr>
                <w:color w:val="2E74B5" w:themeColor="accent1" w:themeShade="BF"/>
                <w:sz w:val="22"/>
                <w:szCs w:val="22"/>
              </w:rPr>
              <w:t>/titkos</w:t>
            </w:r>
          </w:p>
        </w:tc>
      </w:tr>
      <w:tr w:rsidR="000F44EF" w:rsidTr="000F44EF">
        <w:trPr>
          <w:trHeight w:val="264"/>
        </w:trPr>
        <w:tc>
          <w:tcPr>
            <w:tcW w:w="2552" w:type="dxa"/>
          </w:tcPr>
          <w:p w:rsidR="000F44EF" w:rsidRPr="000F44EF" w:rsidRDefault="000F44EF" w:rsidP="0051591C">
            <w:pPr>
              <w:pStyle w:val="Default"/>
              <w:rPr>
                <w:sz w:val="22"/>
                <w:szCs w:val="22"/>
                <w:u w:val="single"/>
              </w:rPr>
            </w:pPr>
            <w:r w:rsidRPr="000F44EF">
              <w:rPr>
                <w:sz w:val="22"/>
                <w:szCs w:val="22"/>
                <w:u w:val="single"/>
              </w:rPr>
              <w:t>Bíráló adatai:</w:t>
            </w:r>
          </w:p>
        </w:tc>
        <w:tc>
          <w:tcPr>
            <w:tcW w:w="6061" w:type="dxa"/>
          </w:tcPr>
          <w:p w:rsidR="000F44EF" w:rsidRDefault="000F44EF" w:rsidP="0051591C">
            <w:pPr>
              <w:pStyle w:val="Default"/>
              <w:rPr>
                <w:sz w:val="22"/>
                <w:szCs w:val="22"/>
              </w:rPr>
            </w:pPr>
          </w:p>
        </w:tc>
      </w:tr>
      <w:tr w:rsidR="005C686B" w:rsidTr="000F44EF">
        <w:trPr>
          <w:trHeight w:val="103"/>
        </w:trPr>
        <w:tc>
          <w:tcPr>
            <w:tcW w:w="2552" w:type="dxa"/>
          </w:tcPr>
          <w:p w:rsidR="005C686B" w:rsidRDefault="000F44EF" w:rsidP="00357A6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Név</w:t>
            </w:r>
            <w:r w:rsidR="005C686B">
              <w:rPr>
                <w:sz w:val="22"/>
                <w:szCs w:val="22"/>
              </w:rPr>
              <w:t xml:space="preserve">: </w:t>
            </w:r>
          </w:p>
        </w:tc>
        <w:tc>
          <w:tcPr>
            <w:tcW w:w="6061" w:type="dxa"/>
          </w:tcPr>
          <w:p w:rsidR="005C686B" w:rsidRDefault="003F465F" w:rsidP="005159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……………………………..</w:t>
            </w:r>
          </w:p>
        </w:tc>
      </w:tr>
      <w:tr w:rsidR="000F44EF" w:rsidTr="000F44EF">
        <w:trPr>
          <w:trHeight w:val="103"/>
        </w:trPr>
        <w:tc>
          <w:tcPr>
            <w:tcW w:w="2552" w:type="dxa"/>
          </w:tcPr>
          <w:p w:rsidR="000F44EF" w:rsidRDefault="000F44EF" w:rsidP="00357A6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Munkahely</w:t>
            </w:r>
            <w:r w:rsidR="00E5459A">
              <w:rPr>
                <w:sz w:val="22"/>
                <w:szCs w:val="22"/>
              </w:rPr>
              <w:t xml:space="preserve">:  </w:t>
            </w:r>
          </w:p>
        </w:tc>
        <w:tc>
          <w:tcPr>
            <w:tcW w:w="6061" w:type="dxa"/>
          </w:tcPr>
          <w:p w:rsidR="000F44EF" w:rsidRDefault="003F465F" w:rsidP="005159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……………………………..</w:t>
            </w:r>
          </w:p>
        </w:tc>
      </w:tr>
      <w:tr w:rsidR="005C686B" w:rsidTr="000F44EF">
        <w:trPr>
          <w:trHeight w:val="103"/>
        </w:trPr>
        <w:tc>
          <w:tcPr>
            <w:tcW w:w="2552" w:type="dxa"/>
          </w:tcPr>
          <w:p w:rsidR="005C686B" w:rsidRDefault="000F44EF" w:rsidP="00357A6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Beosztás</w:t>
            </w:r>
            <w:r w:rsidR="005C686B">
              <w:rPr>
                <w:sz w:val="22"/>
                <w:szCs w:val="22"/>
              </w:rPr>
              <w:t xml:space="preserve">: </w:t>
            </w:r>
          </w:p>
        </w:tc>
        <w:tc>
          <w:tcPr>
            <w:tcW w:w="6061" w:type="dxa"/>
          </w:tcPr>
          <w:p w:rsidR="005C686B" w:rsidRDefault="003F465F" w:rsidP="005159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……………………………..</w:t>
            </w:r>
          </w:p>
        </w:tc>
      </w:tr>
    </w:tbl>
    <w:p w:rsidR="00357A6A" w:rsidRDefault="00357A6A" w:rsidP="0051591C">
      <w:pPr>
        <w:rPr>
          <w:rFonts w:cs="Times New Roman"/>
          <w:sz w:val="24"/>
          <w:szCs w:val="24"/>
        </w:rPr>
      </w:pPr>
    </w:p>
    <w:p w:rsidR="0051591C" w:rsidRPr="0051591C" w:rsidRDefault="0051591C" w:rsidP="0051591C">
      <w:pPr>
        <w:rPr>
          <w:rFonts w:cs="Times New Roman"/>
          <w:b/>
          <w:bCs/>
          <w:sz w:val="24"/>
          <w:szCs w:val="24"/>
        </w:rPr>
      </w:pPr>
      <w:r w:rsidRPr="0051591C">
        <w:rPr>
          <w:rFonts w:cs="Times New Roman"/>
          <w:sz w:val="24"/>
          <w:szCs w:val="24"/>
        </w:rPr>
        <w:t>A szempontokra adott pontszámok és indoklásuk:</w:t>
      </w:r>
    </w:p>
    <w:tbl>
      <w:tblPr>
        <w:tblW w:w="915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741"/>
        <w:gridCol w:w="1417"/>
      </w:tblGrid>
      <w:tr w:rsidR="0051591C" w:rsidRPr="0051591C" w:rsidTr="003F465F">
        <w:trPr>
          <w:trHeight w:val="858"/>
        </w:trPr>
        <w:tc>
          <w:tcPr>
            <w:tcW w:w="77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591C" w:rsidRPr="0051591C" w:rsidRDefault="0051591C" w:rsidP="0051591C">
            <w:pPr>
              <w:widowControl w:val="0"/>
              <w:suppressLineNumbers/>
              <w:suppressAutoHyphens/>
              <w:spacing w:after="0" w:line="240" w:lineRule="auto"/>
              <w:rPr>
                <w:rFonts w:eastAsia="WenQuanYi Zen Hei" w:cs="Lohit Hindi"/>
                <w:color w:val="800000"/>
                <w:kern w:val="1"/>
                <w:sz w:val="24"/>
                <w:szCs w:val="24"/>
                <w:lang w:eastAsia="zh-CN" w:bidi="hi-IN"/>
              </w:rPr>
            </w:pPr>
            <w:r w:rsidRPr="0051591C">
              <w:rPr>
                <w:rFonts w:eastAsia="WenQuanYi Zen Hei" w:cs="Lohit Hindi"/>
                <w:b/>
                <w:bCs/>
                <w:kern w:val="1"/>
                <w:sz w:val="24"/>
                <w:szCs w:val="24"/>
                <w:lang w:eastAsia="zh-CN" w:bidi="hi-IN"/>
              </w:rPr>
              <w:t>1. A dolgozat szerkezete, stílusa (max. 10 pont)</w:t>
            </w:r>
          </w:p>
          <w:p w:rsidR="0051591C" w:rsidRDefault="00357A6A" w:rsidP="00357A6A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Kérjük számítógéppel kitölteni</w:t>
            </w:r>
            <w:r w:rsidR="00EC5D2A" w:rsidRPr="00B220CC">
              <w:rPr>
                <w:rFonts w:cs="Times New Roman"/>
              </w:rPr>
              <w:t>.</w:t>
            </w:r>
          </w:p>
          <w:p w:rsidR="00357A6A" w:rsidRPr="0051591C" w:rsidRDefault="00357A6A" w:rsidP="00357A6A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cs="Times New Roman"/>
              </w:rPr>
              <w:t>Minimum 3-5 mondatban foglalja össze indokolását!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1591C" w:rsidRPr="0051591C" w:rsidRDefault="0051591C" w:rsidP="003F465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WenQuanYi Zen Hei" w:cs="Lohit Hindi"/>
                <w:kern w:val="1"/>
                <w:sz w:val="24"/>
                <w:szCs w:val="24"/>
                <w:lang w:eastAsia="zh-CN" w:bidi="hi-IN"/>
              </w:rPr>
            </w:pPr>
            <w:r w:rsidRPr="0051591C">
              <w:rPr>
                <w:rFonts w:eastAsia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="003F465F">
              <w:rPr>
                <w:rFonts w:eastAsia="Times New Roman" w:cs="Times New Roman"/>
                <w:kern w:val="1"/>
                <w:sz w:val="24"/>
                <w:szCs w:val="24"/>
                <w:lang w:eastAsia="zh-CN" w:bidi="hi-IN"/>
              </w:rPr>
              <w:t>..</w:t>
            </w:r>
            <w:r w:rsidR="00EC5D2A">
              <w:rPr>
                <w:rFonts w:eastAsia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51591C">
              <w:rPr>
                <w:rFonts w:eastAsia="WenQuanYi Zen Hei" w:cs="Lohit Hindi"/>
                <w:kern w:val="1"/>
                <w:sz w:val="24"/>
                <w:szCs w:val="24"/>
                <w:lang w:eastAsia="zh-CN" w:bidi="hi-IN"/>
              </w:rPr>
              <w:t xml:space="preserve">pont </w:t>
            </w:r>
          </w:p>
        </w:tc>
      </w:tr>
      <w:tr w:rsidR="0051591C" w:rsidRPr="0051591C" w:rsidTr="001F2190">
        <w:tc>
          <w:tcPr>
            <w:tcW w:w="7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591C" w:rsidRPr="0051591C" w:rsidRDefault="0051591C" w:rsidP="0051591C">
            <w:pPr>
              <w:widowControl w:val="0"/>
              <w:suppressLineNumbers/>
              <w:suppressAutoHyphens/>
              <w:spacing w:after="0" w:line="240" w:lineRule="auto"/>
              <w:rPr>
                <w:rFonts w:eastAsia="WenQuanYi Zen Hei" w:cs="Lohit Hindi"/>
                <w:color w:val="800000"/>
                <w:kern w:val="1"/>
                <w:sz w:val="24"/>
                <w:szCs w:val="24"/>
                <w:lang w:eastAsia="zh-CN" w:bidi="hi-IN"/>
              </w:rPr>
            </w:pPr>
            <w:r w:rsidRPr="0051591C">
              <w:rPr>
                <w:rFonts w:eastAsia="WenQuanYi Zen Hei" w:cs="Lohit Hindi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2. </w:t>
            </w:r>
            <w:r w:rsidRPr="0051591C">
              <w:rPr>
                <w:rFonts w:ascii="Arial" w:eastAsia="Arial" w:hAnsi="Arial" w:cs="Arial"/>
                <w:b/>
                <w:bCs/>
                <w:kern w:val="1"/>
                <w:sz w:val="20"/>
                <w:szCs w:val="20"/>
                <w:lang w:eastAsia="zh-CN" w:bidi="hi-IN"/>
              </w:rPr>
              <w:t>Szakirodalom feldolgozása (max. 10 pont)</w:t>
            </w:r>
          </w:p>
          <w:p w:rsidR="00357A6A" w:rsidRPr="00357A6A" w:rsidRDefault="00357A6A" w:rsidP="00357A6A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57A6A">
              <w:rPr>
                <w:rFonts w:cs="Times New Roman"/>
              </w:rPr>
              <w:t xml:space="preserve">Kérjük </w:t>
            </w:r>
            <w:r>
              <w:rPr>
                <w:rFonts w:cs="Times New Roman"/>
              </w:rPr>
              <w:t>számító</w:t>
            </w:r>
            <w:r w:rsidRPr="00357A6A">
              <w:rPr>
                <w:rFonts w:cs="Times New Roman"/>
              </w:rPr>
              <w:t>géppel kitölteni.</w:t>
            </w:r>
          </w:p>
          <w:p w:rsidR="0051591C" w:rsidRPr="0051591C" w:rsidRDefault="00357A6A" w:rsidP="00357A6A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800000"/>
                <w:sz w:val="20"/>
                <w:szCs w:val="20"/>
                <w:lang w:eastAsia="zh-CN"/>
              </w:rPr>
            </w:pPr>
            <w:r w:rsidRPr="00357A6A">
              <w:rPr>
                <w:rFonts w:cs="Times New Roman"/>
              </w:rPr>
              <w:t>Minimum 3-5 mondatban foglalja össze indokolását!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1591C" w:rsidRPr="0051591C" w:rsidRDefault="0051591C" w:rsidP="003F465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WenQuanYi Zen Hei" w:cs="Lohit Hindi"/>
                <w:kern w:val="1"/>
                <w:sz w:val="24"/>
                <w:szCs w:val="24"/>
                <w:lang w:eastAsia="zh-CN" w:bidi="hi-IN"/>
              </w:rPr>
            </w:pPr>
            <w:r w:rsidRPr="0051591C">
              <w:rPr>
                <w:rFonts w:eastAsia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="003F465F">
              <w:rPr>
                <w:rFonts w:eastAsia="Times New Roman" w:cs="Times New Roman"/>
                <w:kern w:val="1"/>
                <w:sz w:val="24"/>
                <w:szCs w:val="24"/>
                <w:lang w:eastAsia="zh-CN" w:bidi="hi-IN"/>
              </w:rPr>
              <w:t>..</w:t>
            </w:r>
            <w:r w:rsidR="00BD5B71">
              <w:rPr>
                <w:rFonts w:eastAsia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51591C">
              <w:rPr>
                <w:rFonts w:eastAsia="WenQuanYi Zen Hei" w:cs="Lohit Hindi"/>
                <w:kern w:val="1"/>
                <w:sz w:val="24"/>
                <w:szCs w:val="24"/>
                <w:lang w:eastAsia="zh-CN" w:bidi="hi-IN"/>
              </w:rPr>
              <w:t xml:space="preserve">pont </w:t>
            </w:r>
          </w:p>
        </w:tc>
      </w:tr>
      <w:tr w:rsidR="0051591C" w:rsidRPr="0051591C" w:rsidTr="001F2190">
        <w:tc>
          <w:tcPr>
            <w:tcW w:w="7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591C" w:rsidRPr="0051591C" w:rsidRDefault="0051591C" w:rsidP="0051591C">
            <w:pPr>
              <w:widowControl w:val="0"/>
              <w:suppressLineNumbers/>
              <w:suppressAutoHyphens/>
              <w:spacing w:after="0" w:line="240" w:lineRule="auto"/>
              <w:rPr>
                <w:rFonts w:eastAsia="WenQuanYi Zen Hei" w:cs="Lohit Hindi"/>
                <w:color w:val="800000"/>
                <w:kern w:val="1"/>
                <w:sz w:val="24"/>
                <w:szCs w:val="24"/>
                <w:lang w:eastAsia="zh-CN" w:bidi="hi-IN"/>
              </w:rPr>
            </w:pPr>
            <w:r w:rsidRPr="0051591C">
              <w:rPr>
                <w:rFonts w:eastAsia="WenQuanYi Zen Hei" w:cs="Lohit Hindi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3. </w:t>
            </w:r>
            <w:r w:rsidRPr="0051591C">
              <w:rPr>
                <w:rFonts w:ascii="Arial" w:eastAsia="Arial" w:hAnsi="Arial" w:cs="Arial"/>
                <w:b/>
                <w:bCs/>
                <w:kern w:val="1"/>
                <w:sz w:val="20"/>
                <w:szCs w:val="20"/>
                <w:lang w:eastAsia="zh-CN" w:bidi="hi-IN"/>
              </w:rPr>
              <w:t>A téma kidolgozásának színvonala (max. 20 pont)</w:t>
            </w:r>
          </w:p>
          <w:p w:rsidR="00357A6A" w:rsidRPr="00357A6A" w:rsidRDefault="00357A6A" w:rsidP="00357A6A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57A6A">
              <w:rPr>
                <w:rFonts w:cs="Times New Roman"/>
              </w:rPr>
              <w:t xml:space="preserve">Kérjük </w:t>
            </w:r>
            <w:r>
              <w:rPr>
                <w:rFonts w:cs="Times New Roman"/>
              </w:rPr>
              <w:t>számító</w:t>
            </w:r>
            <w:r w:rsidRPr="00357A6A">
              <w:rPr>
                <w:rFonts w:cs="Times New Roman"/>
              </w:rPr>
              <w:t>géppel kitölteni.</w:t>
            </w:r>
          </w:p>
          <w:p w:rsidR="0051591C" w:rsidRPr="0051591C" w:rsidRDefault="00357A6A" w:rsidP="00357A6A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800000"/>
                <w:sz w:val="20"/>
                <w:szCs w:val="20"/>
                <w:lang w:eastAsia="zh-CN"/>
              </w:rPr>
            </w:pPr>
            <w:r w:rsidRPr="00357A6A">
              <w:rPr>
                <w:rFonts w:cs="Times New Roman"/>
              </w:rPr>
              <w:t>Minimum 3-5 mondatban foglalja össze indokolását!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1591C" w:rsidRPr="0051591C" w:rsidRDefault="0051591C" w:rsidP="003F465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WenQuanYi Zen Hei" w:cs="Lohit Hindi"/>
                <w:kern w:val="1"/>
                <w:sz w:val="24"/>
                <w:szCs w:val="24"/>
                <w:lang w:eastAsia="zh-CN" w:bidi="hi-IN"/>
              </w:rPr>
            </w:pPr>
            <w:r w:rsidRPr="0051591C">
              <w:rPr>
                <w:rFonts w:eastAsia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="003F465F">
              <w:rPr>
                <w:rFonts w:eastAsia="Times New Roman" w:cs="Times New Roman"/>
                <w:kern w:val="1"/>
                <w:sz w:val="24"/>
                <w:szCs w:val="24"/>
                <w:lang w:eastAsia="zh-CN" w:bidi="hi-IN"/>
              </w:rPr>
              <w:t>..</w:t>
            </w:r>
            <w:r w:rsidR="00BD5B71">
              <w:rPr>
                <w:rFonts w:eastAsia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51591C">
              <w:rPr>
                <w:rFonts w:eastAsia="WenQuanYi Zen Hei" w:cs="Lohit Hindi"/>
                <w:kern w:val="1"/>
                <w:sz w:val="24"/>
                <w:szCs w:val="24"/>
                <w:lang w:eastAsia="zh-CN" w:bidi="hi-IN"/>
              </w:rPr>
              <w:t xml:space="preserve">pont </w:t>
            </w:r>
          </w:p>
        </w:tc>
      </w:tr>
      <w:tr w:rsidR="0051591C" w:rsidRPr="0051591C" w:rsidTr="001F2190">
        <w:tc>
          <w:tcPr>
            <w:tcW w:w="7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591C" w:rsidRPr="0051591C" w:rsidRDefault="0051591C" w:rsidP="0051591C">
            <w:pPr>
              <w:widowControl w:val="0"/>
              <w:suppressLineNumbers/>
              <w:suppressAutoHyphens/>
              <w:spacing w:after="0" w:line="240" w:lineRule="auto"/>
              <w:rPr>
                <w:rFonts w:eastAsia="WenQuanYi Zen Hei" w:cs="Lohit Hindi"/>
                <w:color w:val="800000"/>
                <w:kern w:val="1"/>
                <w:sz w:val="24"/>
                <w:szCs w:val="24"/>
                <w:lang w:eastAsia="zh-CN" w:bidi="hi-IN"/>
              </w:rPr>
            </w:pPr>
            <w:r w:rsidRPr="0051591C">
              <w:rPr>
                <w:rFonts w:eastAsia="WenQuanYi Zen Hei" w:cs="Lohit Hindi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4. </w:t>
            </w:r>
            <w:r w:rsidRPr="0051591C">
              <w:rPr>
                <w:rFonts w:ascii="Arial" w:eastAsia="WenQuanYi Zen Hei" w:hAnsi="Arial" w:cs="Arial"/>
                <w:b/>
                <w:bCs/>
                <w:kern w:val="1"/>
                <w:sz w:val="20"/>
                <w:szCs w:val="20"/>
                <w:lang w:eastAsia="zh-CN" w:bidi="hi-IN"/>
              </w:rPr>
              <w:t>A</w:t>
            </w:r>
            <w:r w:rsidRPr="0051591C">
              <w:rPr>
                <w:rFonts w:ascii="Arial" w:eastAsia="Arial" w:hAnsi="Arial" w:cs="Arial"/>
                <w:b/>
                <w:bCs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Pr="0051591C">
              <w:rPr>
                <w:rFonts w:ascii="Arial" w:eastAsia="WenQuanYi Zen Hei" w:hAnsi="Arial" w:cs="Arial"/>
                <w:b/>
                <w:bCs/>
                <w:kern w:val="1"/>
                <w:sz w:val="20"/>
                <w:szCs w:val="20"/>
                <w:lang w:eastAsia="zh-CN" w:bidi="hi-IN"/>
              </w:rPr>
              <w:t>dolgozat</w:t>
            </w:r>
            <w:r w:rsidRPr="0051591C">
              <w:rPr>
                <w:rFonts w:ascii="Arial" w:eastAsia="Arial" w:hAnsi="Arial" w:cs="Arial"/>
                <w:b/>
                <w:bCs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Pr="0051591C">
              <w:rPr>
                <w:rFonts w:ascii="Arial" w:eastAsia="WenQuanYi Zen Hei" w:hAnsi="Arial" w:cs="Arial"/>
                <w:b/>
                <w:bCs/>
                <w:kern w:val="1"/>
                <w:sz w:val="20"/>
                <w:szCs w:val="20"/>
                <w:lang w:eastAsia="zh-CN" w:bidi="hi-IN"/>
              </w:rPr>
              <w:t>gyakorlati</w:t>
            </w:r>
            <w:r w:rsidRPr="0051591C">
              <w:rPr>
                <w:rFonts w:ascii="Arial" w:eastAsia="Arial" w:hAnsi="Arial" w:cs="Arial"/>
                <w:b/>
                <w:bCs/>
                <w:kern w:val="1"/>
                <w:sz w:val="20"/>
                <w:szCs w:val="20"/>
                <w:lang w:eastAsia="zh-CN" w:bidi="hi-IN"/>
              </w:rPr>
              <w:t xml:space="preserve"> alkalmazhatósága </w:t>
            </w:r>
            <w:r w:rsidRPr="0051591C">
              <w:rPr>
                <w:rFonts w:ascii="Arial" w:eastAsia="WenQuanYi Zen Hei" w:hAnsi="Arial" w:cs="Arial"/>
                <w:b/>
                <w:bCs/>
                <w:kern w:val="1"/>
                <w:sz w:val="20"/>
                <w:szCs w:val="20"/>
                <w:lang w:eastAsia="zh-CN" w:bidi="hi-IN"/>
              </w:rPr>
              <w:t>(max.</w:t>
            </w:r>
            <w:r w:rsidRPr="0051591C">
              <w:rPr>
                <w:rFonts w:ascii="Arial" w:eastAsia="Arial" w:hAnsi="Arial" w:cs="Arial"/>
                <w:b/>
                <w:bCs/>
                <w:kern w:val="1"/>
                <w:sz w:val="20"/>
                <w:szCs w:val="20"/>
                <w:lang w:eastAsia="zh-CN" w:bidi="hi-IN"/>
              </w:rPr>
              <w:t xml:space="preserve"> 10 </w:t>
            </w:r>
            <w:r w:rsidRPr="0051591C">
              <w:rPr>
                <w:rFonts w:ascii="Arial" w:eastAsia="WenQuanYi Zen Hei" w:hAnsi="Arial" w:cs="Arial"/>
                <w:b/>
                <w:bCs/>
                <w:kern w:val="1"/>
                <w:sz w:val="20"/>
                <w:szCs w:val="20"/>
                <w:lang w:eastAsia="zh-CN" w:bidi="hi-IN"/>
              </w:rPr>
              <w:t>pont)</w:t>
            </w:r>
          </w:p>
          <w:p w:rsidR="00357A6A" w:rsidRPr="00357A6A" w:rsidRDefault="00357A6A" w:rsidP="00357A6A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57A6A">
              <w:rPr>
                <w:rFonts w:cs="Times New Roman"/>
              </w:rPr>
              <w:t xml:space="preserve">Kérjük </w:t>
            </w:r>
            <w:r>
              <w:rPr>
                <w:rFonts w:cs="Times New Roman"/>
              </w:rPr>
              <w:t>számító</w:t>
            </w:r>
            <w:r w:rsidRPr="00357A6A">
              <w:rPr>
                <w:rFonts w:cs="Times New Roman"/>
              </w:rPr>
              <w:t>géppel kitölteni.</w:t>
            </w:r>
          </w:p>
          <w:p w:rsidR="0051591C" w:rsidRPr="0051591C" w:rsidRDefault="00357A6A" w:rsidP="00357A6A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800000"/>
                <w:sz w:val="20"/>
                <w:szCs w:val="20"/>
                <w:lang w:eastAsia="zh-CN"/>
              </w:rPr>
            </w:pPr>
            <w:r w:rsidRPr="00357A6A">
              <w:rPr>
                <w:rFonts w:cs="Times New Roman"/>
              </w:rPr>
              <w:t>Minimum 3-5 mondatban foglalja össze indokolását!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1591C" w:rsidRPr="0051591C" w:rsidRDefault="0051591C" w:rsidP="003F465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WenQuanYi Zen Hei" w:cs="Lohit Hindi"/>
                <w:kern w:val="1"/>
                <w:sz w:val="24"/>
                <w:szCs w:val="24"/>
                <w:lang w:eastAsia="zh-CN" w:bidi="hi-IN"/>
              </w:rPr>
            </w:pPr>
            <w:r w:rsidRPr="0051591C">
              <w:rPr>
                <w:rFonts w:eastAsia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="003F465F">
              <w:rPr>
                <w:rFonts w:eastAsia="Times New Roman" w:cs="Times New Roman"/>
                <w:kern w:val="1"/>
                <w:sz w:val="24"/>
                <w:szCs w:val="24"/>
                <w:lang w:eastAsia="zh-CN" w:bidi="hi-IN"/>
              </w:rPr>
              <w:t>..</w:t>
            </w:r>
            <w:r w:rsidRPr="0051591C">
              <w:rPr>
                <w:rFonts w:eastAsia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51591C">
              <w:rPr>
                <w:rFonts w:eastAsia="WenQuanYi Zen Hei" w:cs="Lohit Hindi"/>
                <w:kern w:val="1"/>
                <w:sz w:val="24"/>
                <w:szCs w:val="24"/>
                <w:lang w:eastAsia="zh-CN" w:bidi="hi-IN"/>
              </w:rPr>
              <w:t xml:space="preserve">pont </w:t>
            </w:r>
          </w:p>
        </w:tc>
      </w:tr>
      <w:tr w:rsidR="0051591C" w:rsidRPr="0051591C" w:rsidTr="001F2190">
        <w:tc>
          <w:tcPr>
            <w:tcW w:w="7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591C" w:rsidRPr="0051591C" w:rsidRDefault="0051591C" w:rsidP="0051591C">
            <w:pPr>
              <w:widowControl w:val="0"/>
              <w:suppressLineNumbers/>
              <w:suppressAutoHyphens/>
              <w:spacing w:after="0" w:line="240" w:lineRule="auto"/>
              <w:rPr>
                <w:rFonts w:eastAsia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51591C">
              <w:rPr>
                <w:rFonts w:eastAsia="WenQuanYi Zen Hei" w:cs="Lohit Hindi"/>
                <w:b/>
                <w:bCs/>
                <w:kern w:val="1"/>
                <w:sz w:val="24"/>
                <w:szCs w:val="24"/>
                <w:lang w:eastAsia="zh-CN" w:bidi="hi-IN"/>
              </w:rPr>
              <w:t>ÖSSZPONTSZÁM: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591C" w:rsidRPr="0051591C" w:rsidRDefault="0051591C" w:rsidP="003F465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WenQuanYi Zen Hei" w:cs="Lohit Hindi"/>
                <w:kern w:val="1"/>
                <w:sz w:val="24"/>
                <w:szCs w:val="24"/>
                <w:lang w:eastAsia="zh-CN" w:bidi="hi-IN"/>
              </w:rPr>
            </w:pPr>
            <w:r w:rsidRPr="0051591C">
              <w:rPr>
                <w:rFonts w:eastAsia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="003F465F">
              <w:rPr>
                <w:rFonts w:eastAsia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..</w:t>
            </w:r>
            <w:r w:rsidR="00BD5B71">
              <w:rPr>
                <w:rFonts w:eastAsia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51591C">
              <w:rPr>
                <w:rFonts w:eastAsia="WenQuanYi Zen Hei" w:cs="Lohit Hindi"/>
                <w:b/>
                <w:bCs/>
                <w:kern w:val="1"/>
                <w:sz w:val="24"/>
                <w:szCs w:val="24"/>
                <w:lang w:eastAsia="zh-CN" w:bidi="hi-IN"/>
              </w:rPr>
              <w:t>pont</w:t>
            </w:r>
          </w:p>
        </w:tc>
      </w:tr>
    </w:tbl>
    <w:p w:rsidR="0051591C" w:rsidRDefault="0051591C" w:rsidP="001D52D1">
      <w:pPr>
        <w:rPr>
          <w:rFonts w:cs="Times New Roman"/>
          <w:sz w:val="24"/>
          <w:szCs w:val="24"/>
        </w:rPr>
      </w:pPr>
    </w:p>
    <w:p w:rsidR="0051591C" w:rsidRPr="0051591C" w:rsidRDefault="00357A6A" w:rsidP="0051591C">
      <w:pPr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Értékelés, e</w:t>
      </w:r>
      <w:r w:rsidR="0051591C" w:rsidRPr="0051591C">
        <w:rPr>
          <w:rFonts w:cs="Times New Roman"/>
          <w:b/>
          <w:bCs/>
          <w:sz w:val="24"/>
          <w:szCs w:val="24"/>
        </w:rPr>
        <w:t xml:space="preserve">gyéb megjegyzések, kérdések: </w:t>
      </w:r>
    </w:p>
    <w:p w:rsidR="00357A6A" w:rsidRPr="00D76899" w:rsidRDefault="00357A6A" w:rsidP="00357A6A">
      <w:pPr>
        <w:autoSpaceDE w:val="0"/>
        <w:rPr>
          <w:rFonts w:cs="Times New Roman"/>
          <w:b/>
          <w:color w:val="2E74B5" w:themeColor="accent1" w:themeShade="BF"/>
        </w:rPr>
      </w:pPr>
      <w:r w:rsidRPr="00D76899">
        <w:rPr>
          <w:rFonts w:cs="Times New Roman"/>
          <w:b/>
          <w:color w:val="2E74B5" w:themeColor="accent1" w:themeShade="BF"/>
        </w:rPr>
        <w:t>Kérjük számítógéppel kitölteni.</w:t>
      </w:r>
    </w:p>
    <w:p w:rsidR="00357A6A" w:rsidRPr="00D76899" w:rsidRDefault="00357A6A" w:rsidP="00357A6A">
      <w:pPr>
        <w:autoSpaceDE w:val="0"/>
        <w:rPr>
          <w:rFonts w:cs="Times New Roman"/>
          <w:b/>
          <w:color w:val="2E74B5" w:themeColor="accent1" w:themeShade="BF"/>
        </w:rPr>
      </w:pPr>
      <w:r w:rsidRPr="00D76899">
        <w:rPr>
          <w:rFonts w:cs="Times New Roman"/>
          <w:b/>
          <w:color w:val="2E74B5" w:themeColor="accent1" w:themeShade="BF"/>
        </w:rPr>
        <w:t>Minimum 6-8 mondatban foglalja össze indokolását!</w:t>
      </w:r>
    </w:p>
    <w:p w:rsidR="003F465F" w:rsidRDefault="003F465F" w:rsidP="003F465F">
      <w:pPr>
        <w:autoSpaceDE w:val="0"/>
        <w:rPr>
          <w:rFonts w:cs="Times New Roman"/>
          <w:b/>
        </w:rPr>
      </w:pPr>
    </w:p>
    <w:p w:rsidR="003F465F" w:rsidRDefault="003F465F" w:rsidP="003F465F">
      <w:pPr>
        <w:autoSpaceDE w:val="0"/>
        <w:rPr>
          <w:rFonts w:cs="Times New Roman"/>
          <w:b/>
        </w:rPr>
      </w:pPr>
    </w:p>
    <w:p w:rsidR="003F465F" w:rsidRDefault="003F465F" w:rsidP="003F465F">
      <w:pPr>
        <w:autoSpaceDE w:val="0"/>
        <w:rPr>
          <w:rFonts w:cs="Times New Roman"/>
          <w:b/>
        </w:rPr>
      </w:pPr>
    </w:p>
    <w:p w:rsidR="003F465F" w:rsidRDefault="003F465F" w:rsidP="003F465F">
      <w:pPr>
        <w:autoSpaceDE w:val="0"/>
        <w:rPr>
          <w:rFonts w:cs="Times New Roman"/>
          <w:b/>
        </w:rPr>
      </w:pPr>
    </w:p>
    <w:p w:rsidR="003F465F" w:rsidRDefault="003F465F" w:rsidP="003F465F">
      <w:pPr>
        <w:autoSpaceDE w:val="0"/>
        <w:rPr>
          <w:rFonts w:cs="Times New Roman"/>
          <w:b/>
        </w:rPr>
      </w:pPr>
    </w:p>
    <w:p w:rsidR="003F465F" w:rsidRDefault="003F465F" w:rsidP="003F465F">
      <w:pPr>
        <w:autoSpaceDE w:val="0"/>
        <w:rPr>
          <w:rFonts w:cs="Times New Roman"/>
          <w:b/>
        </w:rPr>
      </w:pPr>
    </w:p>
    <w:p w:rsidR="003F465F" w:rsidRDefault="003F465F" w:rsidP="003F465F">
      <w:pPr>
        <w:autoSpaceDE w:val="0"/>
        <w:rPr>
          <w:rFonts w:cs="Times New Roman"/>
          <w:b/>
        </w:rPr>
      </w:pPr>
    </w:p>
    <w:p w:rsidR="0051591C" w:rsidRPr="003F465F" w:rsidRDefault="00EC5D2A" w:rsidP="003F465F">
      <w:pPr>
        <w:autoSpaceDE w:val="0"/>
        <w:rPr>
          <w:rFonts w:cs="Times New Roman"/>
          <w:b/>
        </w:rPr>
      </w:pPr>
      <w:r w:rsidRPr="00BD5B71">
        <w:rPr>
          <w:rFonts w:cs="Times New Roman"/>
          <w:b/>
        </w:rPr>
        <w:t>Kérdések:</w:t>
      </w:r>
      <w:r w:rsidR="003F465F">
        <w:rPr>
          <w:rFonts w:cs="Times New Roman"/>
          <w:b/>
        </w:rPr>
        <w:t xml:space="preserve"> </w:t>
      </w:r>
      <w:r w:rsidR="00357A6A" w:rsidRPr="003F465F">
        <w:rPr>
          <w:rFonts w:cs="Times New Roman"/>
          <w:b/>
          <w:color w:val="2E74B5" w:themeColor="accent1" w:themeShade="BF"/>
        </w:rPr>
        <w:t>Minimum két kérdést tegyen fel! Kérjük számítógéppel kitölteni!</w:t>
      </w:r>
    </w:p>
    <w:p w:rsidR="003F465F" w:rsidRDefault="003F465F" w:rsidP="006475C6">
      <w:pPr>
        <w:rPr>
          <w:rFonts w:cs="Times New Roman"/>
          <w:b/>
          <w:bCs/>
          <w:sz w:val="24"/>
          <w:szCs w:val="24"/>
        </w:rPr>
      </w:pPr>
    </w:p>
    <w:p w:rsidR="003F465F" w:rsidRDefault="003F465F" w:rsidP="006475C6">
      <w:pPr>
        <w:rPr>
          <w:rFonts w:cs="Times New Roman"/>
          <w:b/>
          <w:bCs/>
          <w:sz w:val="24"/>
          <w:szCs w:val="24"/>
        </w:rPr>
      </w:pPr>
    </w:p>
    <w:p w:rsidR="003F465F" w:rsidRDefault="003F465F" w:rsidP="006475C6">
      <w:pPr>
        <w:rPr>
          <w:rFonts w:cs="Times New Roman"/>
          <w:b/>
          <w:bCs/>
          <w:sz w:val="24"/>
          <w:szCs w:val="24"/>
        </w:rPr>
      </w:pPr>
    </w:p>
    <w:p w:rsidR="0051591C" w:rsidRPr="003F465F" w:rsidRDefault="0051591C" w:rsidP="006475C6">
      <w:pPr>
        <w:rPr>
          <w:rFonts w:cs="Times New Roman"/>
          <w:b/>
          <w:bCs/>
          <w:sz w:val="24"/>
          <w:szCs w:val="24"/>
        </w:rPr>
      </w:pPr>
      <w:r w:rsidRPr="0051591C">
        <w:rPr>
          <w:rFonts w:cs="Times New Roman"/>
          <w:b/>
          <w:bCs/>
          <w:sz w:val="24"/>
          <w:szCs w:val="24"/>
        </w:rPr>
        <w:t>Javasolt érdemjegy:</w:t>
      </w:r>
      <w:r w:rsidR="006A49F4">
        <w:rPr>
          <w:rFonts w:cs="Times New Roman"/>
          <w:b/>
          <w:bCs/>
          <w:sz w:val="24"/>
          <w:szCs w:val="24"/>
        </w:rPr>
        <w:t xml:space="preserve"> 5 </w:t>
      </w:r>
      <w:r w:rsidRPr="0051591C">
        <w:rPr>
          <w:rFonts w:cs="Times New Roman"/>
          <w:b/>
          <w:bCs/>
          <w:sz w:val="24"/>
          <w:szCs w:val="24"/>
        </w:rPr>
        <w:t>[jeles]</w:t>
      </w:r>
    </w:p>
    <w:p w:rsidR="003F465F" w:rsidRDefault="003F465F" w:rsidP="006475C6">
      <w:pPr>
        <w:rPr>
          <w:rFonts w:ascii="Arial" w:hAnsi="Arial" w:cs="Arial"/>
        </w:rPr>
      </w:pPr>
    </w:p>
    <w:p w:rsidR="003F465F" w:rsidRDefault="003F465F" w:rsidP="006475C6">
      <w:pPr>
        <w:rPr>
          <w:rFonts w:ascii="Arial" w:hAnsi="Arial" w:cs="Arial"/>
        </w:rPr>
      </w:pPr>
    </w:p>
    <w:p w:rsidR="003F465F" w:rsidRDefault="003F465F" w:rsidP="006475C6">
      <w:pPr>
        <w:rPr>
          <w:rFonts w:ascii="Arial" w:hAnsi="Arial" w:cs="Arial"/>
        </w:rPr>
      </w:pPr>
    </w:p>
    <w:p w:rsidR="006475C6" w:rsidRPr="006475C6" w:rsidRDefault="006475C6" w:rsidP="006475C6">
      <w:pPr>
        <w:rPr>
          <w:rFonts w:ascii="Arial" w:hAnsi="Arial" w:cs="Arial"/>
        </w:rPr>
      </w:pPr>
      <w:r w:rsidRPr="006475C6">
        <w:rPr>
          <w:rFonts w:ascii="Arial" w:hAnsi="Arial" w:cs="Arial"/>
        </w:rPr>
        <w:t>Dátum</w:t>
      </w:r>
      <w:r w:rsidR="0051591C">
        <w:rPr>
          <w:rFonts w:ascii="Arial" w:hAnsi="Arial" w:cs="Arial"/>
        </w:rPr>
        <w:t xml:space="preserve">: </w:t>
      </w:r>
      <w:r w:rsidR="006A49F4">
        <w:rPr>
          <w:rFonts w:ascii="Arial" w:hAnsi="Arial" w:cs="Arial"/>
        </w:rPr>
        <w:t>Győr, 202</w:t>
      </w:r>
      <w:r w:rsidR="00357A6A">
        <w:rPr>
          <w:rFonts w:ascii="Arial" w:hAnsi="Arial" w:cs="Arial"/>
        </w:rPr>
        <w:t>4</w:t>
      </w:r>
      <w:r w:rsidR="006A49F4">
        <w:rPr>
          <w:rFonts w:ascii="Arial" w:hAnsi="Arial" w:cs="Arial"/>
        </w:rPr>
        <w:t xml:space="preserve">. </w:t>
      </w:r>
      <w:r w:rsidR="00357A6A">
        <w:rPr>
          <w:rFonts w:ascii="Arial" w:hAnsi="Arial" w:cs="Arial"/>
        </w:rPr>
        <w:t>…………</w:t>
      </w:r>
    </w:p>
    <w:p w:rsidR="006475C6" w:rsidRPr="006475C6" w:rsidRDefault="006475C6" w:rsidP="006475C6">
      <w:pPr>
        <w:rPr>
          <w:rFonts w:ascii="Arial" w:hAnsi="Arial" w:cs="Arial"/>
        </w:rPr>
      </w:pPr>
    </w:p>
    <w:p w:rsidR="006475C6" w:rsidRPr="006475C6" w:rsidRDefault="006475C6" w:rsidP="006475C6">
      <w:pPr>
        <w:jc w:val="center"/>
        <w:rPr>
          <w:rFonts w:ascii="Arial" w:hAnsi="Arial" w:cs="Arial"/>
        </w:rPr>
      </w:pPr>
    </w:p>
    <w:p w:rsidR="006475C6" w:rsidRPr="006475C6" w:rsidRDefault="0051591C" w:rsidP="0051591C">
      <w:pPr>
        <w:ind w:left="4956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</w:p>
    <w:p w:rsidR="006475C6" w:rsidRPr="006475C6" w:rsidRDefault="004A7C50" w:rsidP="0051591C">
      <w:pPr>
        <w:ind w:left="4956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Bíráló a</w:t>
      </w:r>
      <w:r w:rsidR="0051591C">
        <w:rPr>
          <w:rFonts w:ascii="Arial" w:hAnsi="Arial" w:cs="Arial"/>
        </w:rPr>
        <w:t>láírás</w:t>
      </w:r>
      <w:r>
        <w:rPr>
          <w:rFonts w:ascii="Arial" w:hAnsi="Arial" w:cs="Arial"/>
        </w:rPr>
        <w:t>a</w:t>
      </w:r>
    </w:p>
    <w:p w:rsidR="006475C6" w:rsidRPr="006475C6" w:rsidRDefault="006475C6" w:rsidP="006475C6">
      <w:pPr>
        <w:rPr>
          <w:rFonts w:ascii="Arial" w:hAnsi="Arial" w:cs="Arial"/>
        </w:rPr>
      </w:pPr>
    </w:p>
    <w:p w:rsidR="001D52D1" w:rsidRDefault="001D52D1" w:rsidP="001D52D1">
      <w:pPr>
        <w:rPr>
          <w:rFonts w:ascii="Arial" w:hAnsi="Arial" w:cs="Arial"/>
        </w:rPr>
      </w:pPr>
    </w:p>
    <w:sectPr w:rsidR="001D52D1" w:rsidSect="003F465F">
      <w:headerReference w:type="default" r:id="rId7"/>
      <w:footerReference w:type="default" r:id="rId8"/>
      <w:pgSz w:w="11906" w:h="16838"/>
      <w:pgMar w:top="1668" w:right="1417" w:bottom="426" w:left="1417" w:header="708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074" w:rsidRDefault="003E7074" w:rsidP="00826134">
      <w:pPr>
        <w:spacing w:after="0" w:line="240" w:lineRule="auto"/>
      </w:pPr>
      <w:r>
        <w:separator/>
      </w:r>
    </w:p>
  </w:endnote>
  <w:endnote w:type="continuationSeparator" w:id="0">
    <w:p w:rsidR="003E7074" w:rsidRDefault="003E7074" w:rsidP="00826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nQuanYi Zen Hei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MOICHN+Arial-BoldItalicMT">
    <w:charset w:val="00"/>
    <w:family w:val="swiss"/>
    <w:pitch w:val="default"/>
  </w:font>
  <w:font w:name="Montserrat">
    <w:altName w:val="Courier New"/>
    <w:charset w:val="EE"/>
    <w:family w:val="auto"/>
    <w:pitch w:val="variable"/>
    <w:sig w:usb0="00000001" w:usb1="00000000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134" w:rsidRPr="00826134" w:rsidRDefault="00826134" w:rsidP="00826134">
    <w:pPr>
      <w:pStyle w:val="llb"/>
      <w:ind w:left="425"/>
      <w:rPr>
        <w:rFonts w:ascii="Montserrat" w:hAnsi="Montserrat"/>
      </w:rPr>
    </w:pPr>
    <w:r w:rsidRPr="00826134">
      <w:rPr>
        <w:rFonts w:ascii="Montserrat" w:hAnsi="Montserrat"/>
        <w:b/>
      </w:rPr>
      <w:t xml:space="preserve">SZÉCHENYI ISTVÁN </w:t>
    </w:r>
    <w:r w:rsidR="00ED60D7" w:rsidRPr="00826134">
      <w:rPr>
        <w:rFonts w:ascii="Montserrat" w:hAnsi="Montserrat"/>
        <w:b/>
      </w:rPr>
      <w:t>EGYETEM - UNIVERSITY</w:t>
    </w:r>
    <w:r w:rsidRPr="00826134">
      <w:rPr>
        <w:rFonts w:ascii="Montserrat" w:hAnsi="Montserrat"/>
        <w:b/>
      </w:rPr>
      <w:t xml:space="preserve"> OF GYŐR</w:t>
    </w:r>
    <w:r w:rsidRPr="00826134">
      <w:rPr>
        <w:rFonts w:ascii="Montserrat" w:hAnsi="Montserrat"/>
      </w:rPr>
      <w:br/>
      <w:t>9026 GYŐR, EGYETEM TÉR 1.</w:t>
    </w:r>
  </w:p>
  <w:p w:rsidR="00826134" w:rsidRPr="00826134" w:rsidRDefault="00826134" w:rsidP="00826134">
    <w:pPr>
      <w:pStyle w:val="llb"/>
      <w:ind w:left="425"/>
      <w:rPr>
        <w:rFonts w:ascii="Montserrat" w:hAnsi="Montserrat"/>
      </w:rPr>
    </w:pPr>
    <w:r w:rsidRPr="00826134">
      <w:rPr>
        <w:rFonts w:ascii="Montserrat" w:hAnsi="Montserrat"/>
      </w:rPr>
      <w:t xml:space="preserve">UNI.SZE.HU   |   </w:t>
    </w:r>
    <w:hyperlink r:id="rId1" w:history="1">
      <w:r w:rsidR="003F465F" w:rsidRPr="00977560">
        <w:rPr>
          <w:rStyle w:val="Hiperhivatkozs"/>
          <w:rFonts w:ascii="Montserrat" w:hAnsi="Montserrat"/>
        </w:rPr>
        <w:t>szalain@SZE.HU</w:t>
      </w:r>
    </w:hyperlink>
    <w:r w:rsidRPr="00826134">
      <w:rPr>
        <w:rFonts w:ascii="Montserrat" w:hAnsi="Montserrat"/>
      </w:rPr>
      <w:t xml:space="preserve">   |   +36 96 </w:t>
    </w:r>
    <w:r w:rsidR="003F465F">
      <w:rPr>
        <w:rFonts w:ascii="Montserrat" w:hAnsi="Montserrat"/>
      </w:rPr>
      <w:t>613733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074" w:rsidRDefault="003E7074" w:rsidP="00826134">
      <w:pPr>
        <w:spacing w:after="0" w:line="240" w:lineRule="auto"/>
      </w:pPr>
      <w:r>
        <w:separator/>
      </w:r>
    </w:p>
  </w:footnote>
  <w:footnote w:type="continuationSeparator" w:id="0">
    <w:p w:rsidR="003E7074" w:rsidRDefault="003E7074" w:rsidP="00826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134" w:rsidRDefault="00826134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1B7B2199" wp14:editId="5DC4A9D2">
          <wp:simplePos x="0" y="0"/>
          <wp:positionH relativeFrom="page">
            <wp:align>left</wp:align>
          </wp:positionH>
          <wp:positionV relativeFrom="paragraph">
            <wp:posOffset>-449581</wp:posOffset>
          </wp:positionV>
          <wp:extent cx="7553325" cy="10680561"/>
          <wp:effectExtent l="0" t="0" r="0" b="6985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PAPI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109" cy="10684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00000005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6"/>
    <w:multiLevelType w:val="multilevel"/>
    <w:tmpl w:val="00000006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7"/>
    <w:multiLevelType w:val="multilevel"/>
    <w:tmpl w:val="00000007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9"/>
    <w:multiLevelType w:val="multilevel"/>
    <w:tmpl w:val="00000009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A"/>
    <w:multiLevelType w:val="multi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7" w15:restartNumberingAfterBreak="0">
    <w:nsid w:val="0D5A63A3"/>
    <w:multiLevelType w:val="hybridMultilevel"/>
    <w:tmpl w:val="52F61D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133290"/>
    <w:multiLevelType w:val="hybridMultilevel"/>
    <w:tmpl w:val="AE14C7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2E3B5B"/>
    <w:multiLevelType w:val="hybridMultilevel"/>
    <w:tmpl w:val="B8146C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BF7CA4"/>
    <w:multiLevelType w:val="hybridMultilevel"/>
    <w:tmpl w:val="FBF47E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DE1CF8"/>
    <w:multiLevelType w:val="hybridMultilevel"/>
    <w:tmpl w:val="D04C9C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E088C"/>
    <w:multiLevelType w:val="hybridMultilevel"/>
    <w:tmpl w:val="E124AB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D440F"/>
    <w:multiLevelType w:val="hybridMultilevel"/>
    <w:tmpl w:val="ABECFE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6055E6"/>
    <w:multiLevelType w:val="hybridMultilevel"/>
    <w:tmpl w:val="4C2A516E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4C342A84"/>
    <w:multiLevelType w:val="hybridMultilevel"/>
    <w:tmpl w:val="64A2089C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 w15:restartNumberingAfterBreak="0">
    <w:nsid w:val="52B666FD"/>
    <w:multiLevelType w:val="hybridMultilevel"/>
    <w:tmpl w:val="7ADA9D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C06387"/>
    <w:multiLevelType w:val="hybridMultilevel"/>
    <w:tmpl w:val="1A268924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 w15:restartNumberingAfterBreak="0">
    <w:nsid w:val="55EA27D2"/>
    <w:multiLevelType w:val="hybridMultilevel"/>
    <w:tmpl w:val="955201E8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 w15:restartNumberingAfterBreak="0">
    <w:nsid w:val="5D3171A0"/>
    <w:multiLevelType w:val="hybridMultilevel"/>
    <w:tmpl w:val="3ABCBF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2E0A8C"/>
    <w:multiLevelType w:val="hybridMultilevel"/>
    <w:tmpl w:val="7062E1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3242F5"/>
    <w:multiLevelType w:val="hybridMultilevel"/>
    <w:tmpl w:val="CEA2CD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6A7F9F"/>
    <w:multiLevelType w:val="hybridMultilevel"/>
    <w:tmpl w:val="9E2C6E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431F91"/>
    <w:multiLevelType w:val="hybridMultilevel"/>
    <w:tmpl w:val="5114DC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20"/>
  </w:num>
  <w:num w:numId="4">
    <w:abstractNumId w:val="14"/>
  </w:num>
  <w:num w:numId="5">
    <w:abstractNumId w:val="9"/>
  </w:num>
  <w:num w:numId="6">
    <w:abstractNumId w:val="17"/>
  </w:num>
  <w:num w:numId="7">
    <w:abstractNumId w:val="18"/>
  </w:num>
  <w:num w:numId="8">
    <w:abstractNumId w:val="15"/>
  </w:num>
  <w:num w:numId="9">
    <w:abstractNumId w:val="23"/>
  </w:num>
  <w:num w:numId="10">
    <w:abstractNumId w:val="21"/>
  </w:num>
  <w:num w:numId="11">
    <w:abstractNumId w:val="8"/>
  </w:num>
  <w:num w:numId="12">
    <w:abstractNumId w:val="12"/>
  </w:num>
  <w:num w:numId="13">
    <w:abstractNumId w:val="19"/>
  </w:num>
  <w:num w:numId="14">
    <w:abstractNumId w:val="13"/>
  </w:num>
  <w:num w:numId="15">
    <w:abstractNumId w:val="16"/>
  </w:num>
  <w:num w:numId="16">
    <w:abstractNumId w:val="22"/>
  </w:num>
  <w:num w:numId="17">
    <w:abstractNumId w:val="7"/>
  </w:num>
  <w:num w:numId="18">
    <w:abstractNumId w:val="0"/>
  </w:num>
  <w:num w:numId="19">
    <w:abstractNumId w:val="1"/>
  </w:num>
  <w:num w:numId="20">
    <w:abstractNumId w:val="2"/>
  </w:num>
  <w:num w:numId="21">
    <w:abstractNumId w:val="3"/>
  </w:num>
  <w:num w:numId="22">
    <w:abstractNumId w:val="4"/>
  </w:num>
  <w:num w:numId="23">
    <w:abstractNumId w:val="5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134"/>
    <w:rsid w:val="000D46BC"/>
    <w:rsid w:val="000F44EF"/>
    <w:rsid w:val="00106381"/>
    <w:rsid w:val="00124E42"/>
    <w:rsid w:val="00125B90"/>
    <w:rsid w:val="00130628"/>
    <w:rsid w:val="0013127F"/>
    <w:rsid w:val="00150914"/>
    <w:rsid w:val="00172E36"/>
    <w:rsid w:val="001A505B"/>
    <w:rsid w:val="001D52D1"/>
    <w:rsid w:val="001D6A2D"/>
    <w:rsid w:val="001F1BC6"/>
    <w:rsid w:val="00245E98"/>
    <w:rsid w:val="002A4D33"/>
    <w:rsid w:val="0030034F"/>
    <w:rsid w:val="003014E5"/>
    <w:rsid w:val="00357A6A"/>
    <w:rsid w:val="0036347F"/>
    <w:rsid w:val="00391937"/>
    <w:rsid w:val="003E7074"/>
    <w:rsid w:val="003F465F"/>
    <w:rsid w:val="00461EB4"/>
    <w:rsid w:val="00482F15"/>
    <w:rsid w:val="004A7350"/>
    <w:rsid w:val="004A7C50"/>
    <w:rsid w:val="004B2A5B"/>
    <w:rsid w:val="004B75AD"/>
    <w:rsid w:val="005031E0"/>
    <w:rsid w:val="005126F9"/>
    <w:rsid w:val="0051591C"/>
    <w:rsid w:val="00551FEA"/>
    <w:rsid w:val="005C686B"/>
    <w:rsid w:val="005D4787"/>
    <w:rsid w:val="00616474"/>
    <w:rsid w:val="0062514A"/>
    <w:rsid w:val="00646602"/>
    <w:rsid w:val="006475C6"/>
    <w:rsid w:val="006679FF"/>
    <w:rsid w:val="006A49F4"/>
    <w:rsid w:val="006B752D"/>
    <w:rsid w:val="006C61DF"/>
    <w:rsid w:val="0070413F"/>
    <w:rsid w:val="007160FA"/>
    <w:rsid w:val="00736BD6"/>
    <w:rsid w:val="00746166"/>
    <w:rsid w:val="007B79D9"/>
    <w:rsid w:val="007C3F0D"/>
    <w:rsid w:val="007F68D4"/>
    <w:rsid w:val="007F777B"/>
    <w:rsid w:val="00826134"/>
    <w:rsid w:val="008577B7"/>
    <w:rsid w:val="00885CD4"/>
    <w:rsid w:val="008E6FB9"/>
    <w:rsid w:val="009D1CEA"/>
    <w:rsid w:val="009F6529"/>
    <w:rsid w:val="00A15EE5"/>
    <w:rsid w:val="00A30687"/>
    <w:rsid w:val="00A63CA2"/>
    <w:rsid w:val="00AF07BF"/>
    <w:rsid w:val="00B156B0"/>
    <w:rsid w:val="00B30DFA"/>
    <w:rsid w:val="00B54225"/>
    <w:rsid w:val="00B6514A"/>
    <w:rsid w:val="00BD5B71"/>
    <w:rsid w:val="00CE6B16"/>
    <w:rsid w:val="00D672DE"/>
    <w:rsid w:val="00D76899"/>
    <w:rsid w:val="00E01856"/>
    <w:rsid w:val="00E5459A"/>
    <w:rsid w:val="00E70D01"/>
    <w:rsid w:val="00E8314B"/>
    <w:rsid w:val="00EC1243"/>
    <w:rsid w:val="00EC5D2A"/>
    <w:rsid w:val="00ED60D7"/>
    <w:rsid w:val="00EF2B33"/>
    <w:rsid w:val="00F335D6"/>
    <w:rsid w:val="00F767A0"/>
    <w:rsid w:val="00FC296D"/>
    <w:rsid w:val="00FD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3F80C6-69F4-4D6E-8C70-CBD5EC5C7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156B0"/>
    <w:pPr>
      <w:spacing w:after="120" w:line="276" w:lineRule="auto"/>
      <w:jc w:val="both"/>
    </w:pPr>
    <w:rPr>
      <w:rFonts w:ascii="Times New Roman" w:hAnsi="Times New Roman"/>
    </w:rPr>
  </w:style>
  <w:style w:type="paragraph" w:styleId="Cmsor1">
    <w:name w:val="heading 1"/>
    <w:basedOn w:val="Norml"/>
    <w:next w:val="Norml"/>
    <w:link w:val="Cmsor1Char"/>
    <w:qFormat/>
    <w:rsid w:val="00CE6B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6B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7B79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26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26134"/>
  </w:style>
  <w:style w:type="paragraph" w:styleId="llb">
    <w:name w:val="footer"/>
    <w:basedOn w:val="Norml"/>
    <w:link w:val="llbChar"/>
    <w:uiPriority w:val="99"/>
    <w:unhideWhenUsed/>
    <w:rsid w:val="00826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26134"/>
  </w:style>
  <w:style w:type="character" w:styleId="Hiperhivatkozs">
    <w:name w:val="Hyperlink"/>
    <w:basedOn w:val="Bekezdsalapbettpusa"/>
    <w:uiPriority w:val="99"/>
    <w:unhideWhenUsed/>
    <w:rsid w:val="00826134"/>
    <w:rPr>
      <w:color w:val="0563C1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CE6B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CE6B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il">
    <w:name w:val="il"/>
    <w:basedOn w:val="Bekezdsalapbettpusa"/>
    <w:rsid w:val="00EC1243"/>
  </w:style>
  <w:style w:type="paragraph" w:styleId="Listaszerbekezds">
    <w:name w:val="List Paragraph"/>
    <w:basedOn w:val="Norml"/>
    <w:uiPriority w:val="34"/>
    <w:qFormat/>
    <w:rsid w:val="004B2A5B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uiPriority w:val="9"/>
    <w:rsid w:val="007B79D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zvegtrzs">
    <w:name w:val="Body Text"/>
    <w:basedOn w:val="Norml"/>
    <w:link w:val="SzvegtrzsChar"/>
    <w:semiHidden/>
    <w:unhideWhenUsed/>
    <w:rsid w:val="001D52D1"/>
    <w:pPr>
      <w:overflowPunct w:val="0"/>
      <w:autoSpaceDE w:val="0"/>
      <w:autoSpaceDN w:val="0"/>
      <w:adjustRightInd w:val="0"/>
      <w:spacing w:after="0" w:line="240" w:lineRule="auto"/>
      <w:ind w:right="-108"/>
      <w:jc w:val="left"/>
    </w:pPr>
    <w:rPr>
      <w:rFonts w:eastAsia="Times New Roman" w:cs="Times New Roman"/>
      <w:i/>
      <w:iCs/>
      <w:sz w:val="28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1D52D1"/>
    <w:rPr>
      <w:rFonts w:ascii="Times New Roman" w:eastAsia="Times New Roman" w:hAnsi="Times New Roman" w:cs="Times New Roman"/>
      <w:i/>
      <w:iCs/>
      <w:sz w:val="28"/>
      <w:szCs w:val="20"/>
      <w:lang w:eastAsia="hu-HU"/>
    </w:rPr>
  </w:style>
  <w:style w:type="paragraph" w:styleId="Szvegtrzs2">
    <w:name w:val="Body Text 2"/>
    <w:basedOn w:val="Norml"/>
    <w:link w:val="Szvegtrzs2Char"/>
    <w:semiHidden/>
    <w:unhideWhenUsed/>
    <w:rsid w:val="001D52D1"/>
    <w:pPr>
      <w:shd w:val="clear" w:color="auto" w:fill="E6E6E6"/>
      <w:overflowPunct w:val="0"/>
      <w:autoSpaceDE w:val="0"/>
      <w:autoSpaceDN w:val="0"/>
      <w:adjustRightInd w:val="0"/>
      <w:spacing w:after="0" w:line="240" w:lineRule="auto"/>
      <w:jc w:val="left"/>
    </w:pPr>
    <w:rPr>
      <w:rFonts w:eastAsia="Times New Roman" w:cs="Times New Roman"/>
      <w:sz w:val="28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semiHidden/>
    <w:rsid w:val="001D52D1"/>
    <w:rPr>
      <w:rFonts w:ascii="Times New Roman" w:eastAsia="Times New Roman" w:hAnsi="Times New Roman" w:cs="Times New Roman"/>
      <w:sz w:val="28"/>
      <w:szCs w:val="20"/>
      <w:shd w:val="clear" w:color="auto" w:fill="E6E6E6"/>
      <w:lang w:eastAsia="hu-HU"/>
    </w:rPr>
  </w:style>
  <w:style w:type="paragraph" w:customStyle="1" w:styleId="Default">
    <w:name w:val="Default"/>
    <w:rsid w:val="005C68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E0185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0185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01856"/>
    <w:rPr>
      <w:rFonts w:ascii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0185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01856"/>
    <w:rPr>
      <w:rFonts w:ascii="Times New Roman" w:hAnsi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01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01856"/>
    <w:rPr>
      <w:rFonts w:ascii="Tahoma" w:hAnsi="Tahoma" w:cs="Tahoma"/>
      <w:sz w:val="16"/>
      <w:szCs w:val="16"/>
    </w:rPr>
  </w:style>
  <w:style w:type="paragraph" w:customStyle="1" w:styleId="FeladoNeve">
    <w:name w:val="Felado Neve"/>
    <w:basedOn w:val="Norml"/>
    <w:link w:val="FeladoNeveChar"/>
    <w:rsid w:val="000F44EF"/>
    <w:pPr>
      <w:tabs>
        <w:tab w:val="left" w:pos="5670"/>
      </w:tabs>
      <w:spacing w:before="60" w:after="60" w:line="240" w:lineRule="auto"/>
      <w:ind w:left="709"/>
      <w:jc w:val="left"/>
    </w:pPr>
    <w:rPr>
      <w:rFonts w:eastAsia="Times New Roman" w:cs="Times New Roman"/>
      <w:sz w:val="20"/>
      <w:szCs w:val="20"/>
      <w:lang w:eastAsia="hu-HU"/>
    </w:rPr>
  </w:style>
  <w:style w:type="character" w:customStyle="1" w:styleId="FeladoNeveChar">
    <w:name w:val="Felado Neve Char"/>
    <w:link w:val="FeladoNeve"/>
    <w:locked/>
    <w:rsid w:val="000F44EF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3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zalain@SZE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631</Words>
  <Characters>4357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NYME</Company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Lőrincz Gergő</dc:creator>
  <cp:lastModifiedBy>Rendesné Kalmár Andrea</cp:lastModifiedBy>
  <cp:revision>2</cp:revision>
  <dcterms:created xsi:type="dcterms:W3CDTF">2024-03-27T07:39:00Z</dcterms:created>
  <dcterms:modified xsi:type="dcterms:W3CDTF">2024-03-27T07:39:00Z</dcterms:modified>
</cp:coreProperties>
</file>