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C" w:rsidRDefault="009B76EC">
      <w:pPr>
        <w:pStyle w:val="Szvegtrzs"/>
        <w:autoSpaceDE w:val="0"/>
        <w:jc w:val="center"/>
        <w:rPr>
          <w:color w:val="800000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Konzultációs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lap szakdolgozathoz </w:t>
      </w:r>
    </w:p>
    <w:p w:rsidR="009B76EC" w:rsidRDefault="009B76EC">
      <w:pPr>
        <w:pStyle w:val="Szvegtrzs"/>
        <w:jc w:val="center"/>
      </w:pPr>
    </w:p>
    <w:p w:rsidR="009B76EC" w:rsidRDefault="009B76E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9B76EC" w:rsidRDefault="009B76E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eastAsia="MOHMIN+Arial-BoldMT" w:hAnsi="Arial" w:cs="Arial"/>
        </w:rPr>
        <w:t>név</w:t>
      </w:r>
      <w:proofErr w:type="gramEnd"/>
      <w:r>
        <w:rPr>
          <w:rFonts w:ascii="Arial" w:eastAsia="MOHJEO+ArialMT" w:hAnsi="Arial" w:cs="Arial"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  <w:t>Neptun-kód:</w:t>
      </w:r>
    </w:p>
    <w:p w:rsidR="009B76EC" w:rsidRDefault="009B76EC" w:rsidP="008A25FC">
      <w:pPr>
        <w:shd w:val="clear" w:color="auto" w:fill="FFFFFF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MOHMIN+Arial-BoldMT" w:hAnsi="Arial" w:cs="Arial"/>
        </w:rPr>
        <w:t>szak</w:t>
      </w:r>
      <w:r>
        <w:rPr>
          <w:rFonts w:ascii="Arial" w:eastAsia="MOHJEO+ArialMT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A34D1E">
        <w:rPr>
          <w:rFonts w:ascii="Arial" w:eastAsia="Arial" w:hAnsi="Arial" w:cs="Arial"/>
        </w:rPr>
        <w:t>EHS</w:t>
      </w:r>
      <w:bookmarkStart w:id="0" w:name="_GoBack"/>
      <w:bookmarkEnd w:id="0"/>
      <w:r w:rsidR="00700616">
        <w:rPr>
          <w:rFonts w:ascii="Arial" w:eastAsia="Arial" w:hAnsi="Arial" w:cs="Arial"/>
        </w:rPr>
        <w:t xml:space="preserve"> </w:t>
      </w:r>
      <w:r w:rsidR="00700616" w:rsidRPr="008A25FC">
        <w:rPr>
          <w:rFonts w:ascii="Arial" w:eastAsia="Arial" w:hAnsi="Arial" w:cs="Arial"/>
          <w:color w:val="2E74B5"/>
        </w:rPr>
        <w:t>szakmérnök/szakember</w:t>
      </w:r>
    </w:p>
    <w:p w:rsidR="009B76EC" w:rsidRDefault="009B76EC">
      <w:pPr>
        <w:autoSpaceDE w:val="0"/>
        <w:jc w:val="both"/>
        <w:rPr>
          <w:rFonts w:ascii="Arial" w:eastAsia="MOICHN+Arial-BoldItalicMT" w:hAnsi="Arial" w:cs="Arial"/>
        </w:rPr>
      </w:pPr>
    </w:p>
    <w:p w:rsidR="009B76EC" w:rsidRDefault="009B76EC">
      <w:pPr>
        <w:autoSpaceDE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0"/>
        <w:gridCol w:w="5900"/>
        <w:gridCol w:w="2334"/>
      </w:tblGrid>
      <w:tr w:rsidR="009B76EC"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jc w:val="both"/>
            </w:pPr>
            <w:proofErr w:type="gramStart"/>
            <w:r>
              <w:t>Dátum</w:t>
            </w:r>
            <w:proofErr w:type="gramEnd"/>
          </w:p>
        </w:tc>
        <w:tc>
          <w:tcPr>
            <w:tcW w:w="5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jc w:val="both"/>
            </w:pPr>
            <w:r>
              <w:t>Tevékenység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jc w:val="both"/>
            </w:pPr>
            <w:r>
              <w:t>Aláírás</w:t>
            </w: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  <w:tr w:rsidR="009B76EC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both"/>
            </w:pPr>
          </w:p>
        </w:tc>
      </w:tr>
    </w:tbl>
    <w:p w:rsidR="009B76EC" w:rsidRDefault="009B76EC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B76EC" w:rsidRDefault="009B76EC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B76EC" w:rsidRDefault="009B76EC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B76EC" w:rsidRDefault="009B76EC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B76EC" w:rsidRDefault="009B76EC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A dolgozat a formai követelményeknek </w:t>
      </w:r>
      <w:r>
        <w:rPr>
          <w:rFonts w:ascii="Arial" w:hAnsi="Arial" w:cs="Arial"/>
          <w:color w:val="800000"/>
          <w:szCs w:val="22"/>
        </w:rPr>
        <w:t>[megfelel / nem felel meg]:</w:t>
      </w:r>
    </w:p>
    <w:p w:rsidR="009B76EC" w:rsidRDefault="009B76EC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9B76EC">
        <w:tc>
          <w:tcPr>
            <w:tcW w:w="88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1921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9B76EC">
        <w:tc>
          <w:tcPr>
            <w:tcW w:w="88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dátum</w:t>
            </w:r>
            <w:proofErr w:type="gramEnd"/>
          </w:p>
        </w:tc>
        <w:tc>
          <w:tcPr>
            <w:tcW w:w="1921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[belső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800000"/>
                <w:sz w:val="20"/>
                <w:szCs w:val="20"/>
              </w:rPr>
              <w:t>konzulens</w:t>
            </w:r>
            <w:proofErr w:type="gramEnd"/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neve, beosztása]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9B76EC" w:rsidRDefault="009B76EC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9B76EC" w:rsidRDefault="009B76EC" w:rsidP="00CD1DCB">
      <w:pPr>
        <w:autoSpaceDE w:val="0"/>
      </w:pPr>
    </w:p>
    <w:sectPr w:rsidR="009B76EC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B"/>
    <w:rsid w:val="000A79A8"/>
    <w:rsid w:val="00157BB2"/>
    <w:rsid w:val="00700616"/>
    <w:rsid w:val="008A25FC"/>
    <w:rsid w:val="009B76EC"/>
    <w:rsid w:val="00A34D1E"/>
    <w:rsid w:val="00C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95990"/>
  <w15:chartTrackingRefBased/>
  <w15:docId w15:val="{9E3B95D0-CDB6-49EC-8481-F115660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Kuczmann Miklós</dc:creator>
  <cp:keywords/>
  <dc:description/>
  <cp:lastModifiedBy>Rendesné Kalmár Andrea</cp:lastModifiedBy>
  <cp:revision>2</cp:revision>
  <cp:lastPrinted>1601-01-01T00:00:00Z</cp:lastPrinted>
  <dcterms:created xsi:type="dcterms:W3CDTF">2024-03-26T11:17:00Z</dcterms:created>
  <dcterms:modified xsi:type="dcterms:W3CDTF">2024-03-26T11:17:00Z</dcterms:modified>
</cp:coreProperties>
</file>