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EC" w:rsidRDefault="005967EC" w:rsidP="005967EC">
      <w:pPr>
        <w:pStyle w:val="Szvegtrzs"/>
        <w:pageBreakBefore/>
        <w:jc w:val="center"/>
      </w:pPr>
      <w:r>
        <w:rPr>
          <w:rFonts w:ascii="Arial" w:hAnsi="Arial" w:cs="Arial"/>
          <w:i/>
          <w:iCs/>
          <w:color w:val="800000"/>
          <w:sz w:val="20"/>
          <w:szCs w:val="20"/>
        </w:rPr>
        <w:t>2/</w:t>
      </w:r>
      <w:proofErr w:type="gramStart"/>
      <w:r>
        <w:rPr>
          <w:rFonts w:ascii="Arial" w:hAnsi="Arial" w:cs="Arial"/>
          <w:i/>
          <w:iCs/>
          <w:color w:val="800000"/>
          <w:sz w:val="20"/>
          <w:szCs w:val="20"/>
        </w:rPr>
        <w:t>a.</w:t>
      </w:r>
      <w:proofErr w:type="gramEnd"/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m</w:t>
      </w:r>
      <w:r>
        <w:rPr>
          <w:rFonts w:ascii="Arial" w:hAnsi="Arial" w:cs="Arial"/>
          <w:i/>
          <w:iCs/>
          <w:color w:val="800000"/>
          <w:sz w:val="20"/>
          <w:szCs w:val="20"/>
        </w:rPr>
        <w:t>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A szakdolgozatok bírálati útmutatója és bírálati lapja</w:t>
      </w:r>
    </w:p>
    <w:p w:rsidR="005967EC" w:rsidRDefault="005967EC" w:rsidP="005967EC">
      <w:pPr>
        <w:pStyle w:val="Cmsor1"/>
        <w:numPr>
          <w:ilvl w:val="0"/>
          <w:numId w:val="1"/>
        </w:numPr>
        <w:jc w:val="center"/>
        <w:rPr>
          <w:color w:val="000000"/>
          <w:u w:val="single"/>
        </w:rPr>
      </w:pPr>
      <w:r>
        <w:t>Útmutató</w:t>
      </w:r>
      <w:r>
        <w:rPr>
          <w:rFonts w:eastAsia="Arial" w:cs="Arial"/>
        </w:rPr>
        <w:t xml:space="preserve"> </w:t>
      </w:r>
      <w:r>
        <w:t>a</w:t>
      </w:r>
      <w:r>
        <w:rPr>
          <w:rFonts w:eastAsia="Arial" w:cs="Arial"/>
        </w:rPr>
        <w:t xml:space="preserve"> </w:t>
      </w:r>
      <w:r>
        <w:t>szakdolgozatok</w:t>
      </w:r>
      <w:r>
        <w:rPr>
          <w:color w:val="000000"/>
        </w:rPr>
        <w:t xml:space="preserve"> bírálatához</w:t>
      </w:r>
    </w:p>
    <w:p w:rsidR="005967EC" w:rsidRDefault="005967EC" w:rsidP="005967EC">
      <w:pPr>
        <w:jc w:val="both"/>
        <w:rPr>
          <w:color w:val="000000"/>
          <w:u w:val="single"/>
        </w:rPr>
      </w:pPr>
    </w:p>
    <w:p w:rsidR="005967EC" w:rsidRDefault="005967EC" w:rsidP="005967EC">
      <w:pPr>
        <w:jc w:val="both"/>
      </w:pPr>
      <w:r>
        <w:rPr>
          <w:rFonts w:ascii="Arial" w:hAnsi="Arial" w:cs="Arial"/>
          <w:color w:val="800000"/>
          <w:sz w:val="20"/>
          <w:szCs w:val="20"/>
        </w:rPr>
        <w:t>[A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következő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szempontok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egy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átlagos,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alapképzési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szakra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jellemző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pontozást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tükröznek.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szakbizottságok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dönthetnek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ettől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való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eltérésről,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de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új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szempontoknak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megfeleltetésben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kell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lenni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itt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közöltekkel,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0000"/>
          <w:sz w:val="20"/>
          <w:szCs w:val="20"/>
        </w:rPr>
        <w:t>össz</w:t>
      </w:r>
      <w:proofErr w:type="spellEnd"/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pontszám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50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800000"/>
          <w:sz w:val="20"/>
          <w:szCs w:val="20"/>
        </w:rPr>
        <w:t>kell</w:t>
      </w:r>
      <w:proofErr w:type="gramEnd"/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legyen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és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ittenihez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hasonló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pontozási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útmutatót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kell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készíteni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egységesség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kedvéért.]</w:t>
      </w:r>
    </w:p>
    <w:p w:rsidR="005967EC" w:rsidRDefault="005967EC" w:rsidP="005967EC">
      <w:pPr>
        <w:jc w:val="both"/>
      </w:pPr>
    </w:p>
    <w:p w:rsidR="005967EC" w:rsidRDefault="005967EC" w:rsidP="005967EC">
      <w:pPr>
        <w:numPr>
          <w:ilvl w:val="0"/>
          <w:numId w:val="2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 dolgozat szerkezete, stílusa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 10 pont)</w:t>
      </w:r>
    </w:p>
    <w:p w:rsidR="005967EC" w:rsidRDefault="005967EC" w:rsidP="005967EC">
      <w:pPr>
        <w:numPr>
          <w:ilvl w:val="1"/>
          <w:numId w:val="3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 – 10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Szerkezetileg</w:t>
      </w:r>
      <w:r>
        <w:rPr>
          <w:rFonts w:ascii="Arial" w:eastAsia="Arial" w:hAnsi="Arial" w:cs="Arial"/>
          <w:sz w:val="20"/>
          <w:szCs w:val="20"/>
        </w:rPr>
        <w:t xml:space="preserve"> kifogástalan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logikusan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felépített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munka,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kifogástalan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hivatkozásokkal,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ábrákat,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táblázatokat,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mellékleteket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rendszerben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közöl,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hibátlan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stílusú.</w:t>
      </w:r>
    </w:p>
    <w:p w:rsidR="005967EC" w:rsidRDefault="005967EC" w:rsidP="005967EC">
      <w:pPr>
        <w:numPr>
          <w:ilvl w:val="1"/>
          <w:numId w:val="3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6 – 8 pont: </w:t>
      </w:r>
      <w:r>
        <w:rPr>
          <w:rFonts w:ascii="Arial" w:eastAsia="Arial" w:hAnsi="Arial" w:cs="Arial"/>
          <w:sz w:val="20"/>
          <w:szCs w:val="20"/>
        </w:rPr>
        <w:t>Szerkezetileg megfelelő munka, melynek logikája követhető, kifogástalan hivatkozásokkal, az ábrák, táblázatok, mellékletek kezelése helyenként kissé pontatlan, nyelvezete jól érthető.</w:t>
      </w:r>
    </w:p>
    <w:p w:rsidR="005967EC" w:rsidRDefault="005967EC" w:rsidP="005967EC">
      <w:pPr>
        <w:numPr>
          <w:ilvl w:val="1"/>
          <w:numId w:val="3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 – 5 pont:</w:t>
      </w:r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zerkezetileg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elfogadható,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logikája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kérdéses,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hivatkozásai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esetlegesek,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ábrák,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táblázatok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helyenként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hiányosak,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ill.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forrásuk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egyértelmű,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nyelvezete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részben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problematikus.</w:t>
      </w:r>
    </w:p>
    <w:p w:rsidR="005967EC" w:rsidRDefault="005967EC" w:rsidP="005967EC">
      <w:pPr>
        <w:numPr>
          <w:ilvl w:val="1"/>
          <w:numId w:val="3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 – 2 pont:</w:t>
      </w:r>
      <w:r>
        <w:rPr>
          <w:rFonts w:ascii="Arial" w:eastAsia="Arial" w:hAnsi="Arial" w:cs="Arial"/>
          <w:sz w:val="20"/>
          <w:szCs w:val="20"/>
        </w:rPr>
        <w:t xml:space="preserve"> A szerkezet, logikailag nehezen ismerhető fel, de még értelmezhető, alig közöl ábrákat, adatokat, azok forrása nincs jelölve, a nyelvezet hibás, nehezen érthető.</w:t>
      </w:r>
    </w:p>
    <w:p w:rsidR="005967EC" w:rsidRDefault="005967EC" w:rsidP="005967EC">
      <w:pPr>
        <w:numPr>
          <w:ilvl w:val="0"/>
          <w:numId w:val="2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Szakirodalom feldolgozása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 10 pont)</w:t>
      </w:r>
    </w:p>
    <w:p w:rsidR="005967EC" w:rsidRDefault="005967EC" w:rsidP="005967EC">
      <w:pPr>
        <w:numPr>
          <w:ilvl w:val="1"/>
          <w:numId w:val="4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 – 10 pont: </w:t>
      </w:r>
      <w:r>
        <w:rPr>
          <w:rFonts w:ascii="Arial" w:eastAsia="Arial" w:hAnsi="Arial" w:cs="Arial"/>
          <w:sz w:val="20"/>
          <w:szCs w:val="20"/>
        </w:rPr>
        <w:t>A témában releváns hazai szakirodalom ismerete, összefoglalása</w:t>
      </w:r>
    </w:p>
    <w:p w:rsidR="005967EC" w:rsidRDefault="005967EC" w:rsidP="005967EC">
      <w:pPr>
        <w:numPr>
          <w:ilvl w:val="1"/>
          <w:numId w:val="4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 – 7 pont: </w:t>
      </w:r>
      <w:r>
        <w:rPr>
          <w:rFonts w:ascii="Arial" w:eastAsia="Arial" w:hAnsi="Arial" w:cs="Arial"/>
          <w:sz w:val="20"/>
          <w:szCs w:val="20"/>
        </w:rPr>
        <w:t>Néhány fontos szakirodalom ismerete, összefoglalása</w:t>
      </w:r>
    </w:p>
    <w:p w:rsidR="005967EC" w:rsidRDefault="005967EC" w:rsidP="005967EC">
      <w:pPr>
        <w:numPr>
          <w:ilvl w:val="1"/>
          <w:numId w:val="4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 – 4 pont: </w:t>
      </w:r>
      <w:r>
        <w:rPr>
          <w:rFonts w:ascii="Arial" w:eastAsia="Arial" w:hAnsi="Arial" w:cs="Arial"/>
          <w:sz w:val="20"/>
          <w:szCs w:val="20"/>
        </w:rPr>
        <w:t>A dolgozat saját tananyagokra, jegyzetekre épül, külső hivatkozásai ötletszerűek, alapvető művek hiányoznak.</w:t>
      </w:r>
    </w:p>
    <w:p w:rsidR="005967EC" w:rsidRDefault="005967EC" w:rsidP="005967EC">
      <w:pPr>
        <w:numPr>
          <w:ilvl w:val="0"/>
          <w:numId w:val="2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 téma kidolgozásának színvonala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 20 pont)</w:t>
      </w:r>
    </w:p>
    <w:p w:rsidR="005967EC" w:rsidRDefault="005967EC" w:rsidP="005967EC">
      <w:pPr>
        <w:numPr>
          <w:ilvl w:val="1"/>
          <w:numId w:val="5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16 – 20 pont:</w:t>
      </w:r>
      <w:r>
        <w:rPr>
          <w:rFonts w:ascii="Arial" w:eastAsia="Arial" w:hAnsi="Arial" w:cs="Arial"/>
          <w:sz w:val="20"/>
          <w:szCs w:val="20"/>
        </w:rPr>
        <w:t xml:space="preserve"> Pontos, saját mérések, megfigyelések, alkalmas feldolgozási módszer, lényegre törő véleményalkotás és hasznosítható javaslatok. </w:t>
      </w:r>
    </w:p>
    <w:p w:rsidR="005967EC" w:rsidRDefault="005967EC" w:rsidP="005967EC">
      <w:pPr>
        <w:numPr>
          <w:ilvl w:val="1"/>
          <w:numId w:val="5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11 – 15 pont:</w:t>
      </w:r>
      <w:r>
        <w:rPr>
          <w:rFonts w:ascii="Arial" w:eastAsia="Arial" w:hAnsi="Arial" w:cs="Arial"/>
          <w:sz w:val="20"/>
          <w:szCs w:val="20"/>
        </w:rPr>
        <w:t xml:space="preserve"> Nem saját mérésekre, megfigyelésekre alapoz vagy a használt módszer nem a legmegfelelőbb, kisebb gond a következtetések levonásában.</w:t>
      </w:r>
    </w:p>
    <w:p w:rsidR="005967EC" w:rsidRDefault="005967EC" w:rsidP="005967EC">
      <w:pPr>
        <w:numPr>
          <w:ilvl w:val="1"/>
          <w:numId w:val="5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 – 10 pont:</w:t>
      </w:r>
      <w:r>
        <w:rPr>
          <w:rFonts w:ascii="Arial" w:eastAsia="Arial" w:hAnsi="Arial" w:cs="Arial"/>
          <w:sz w:val="20"/>
          <w:szCs w:val="20"/>
        </w:rPr>
        <w:t xml:space="preserve"> Komoly hiányosság a mérési, feldolgozási módszerekben, a közölt következtetés pontatlan, a hasznosíthatósággal nem foglalkozik, de a saját munka és a témában való alapvető jártasság még felfedezhető.</w:t>
      </w:r>
    </w:p>
    <w:p w:rsidR="005967EC" w:rsidRDefault="005967EC" w:rsidP="005967EC">
      <w:pPr>
        <w:numPr>
          <w:ilvl w:val="1"/>
          <w:numId w:val="5"/>
        </w:num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 – 5 pont:</w:t>
      </w:r>
      <w:r>
        <w:rPr>
          <w:rFonts w:ascii="Arial" w:eastAsia="Arial" w:hAnsi="Arial" w:cs="Arial"/>
          <w:sz w:val="20"/>
          <w:szCs w:val="20"/>
        </w:rPr>
        <w:t xml:space="preserve"> Súlyos hibák, saját eredmények hiánya, csupán a korábbi munkák összefoglalása, egyéni következtetések, javaslatok teljes hiánya.</w:t>
      </w:r>
    </w:p>
    <w:p w:rsidR="005967EC" w:rsidRDefault="005967EC" w:rsidP="005967EC">
      <w:pPr>
        <w:numPr>
          <w:ilvl w:val="0"/>
          <w:numId w:val="2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dolgozat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gyakorlati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alkalmazhatósága </w:t>
      </w:r>
      <w:r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10 </w:t>
      </w:r>
      <w:r>
        <w:rPr>
          <w:rFonts w:ascii="Arial" w:hAnsi="Arial" w:cs="Arial"/>
          <w:b/>
          <w:bCs/>
          <w:sz w:val="20"/>
          <w:szCs w:val="20"/>
        </w:rPr>
        <w:t>pont)</w:t>
      </w:r>
    </w:p>
    <w:p w:rsidR="005967EC" w:rsidRDefault="005967EC" w:rsidP="005967EC">
      <w:pPr>
        <w:numPr>
          <w:ilvl w:val="1"/>
          <w:numId w:val="6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 – 10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dolgozatban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közölt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eredmények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közvetlenül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hasznosíthatók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gyakorlatban.</w:t>
      </w:r>
    </w:p>
    <w:p w:rsidR="005967EC" w:rsidRDefault="005967EC" w:rsidP="005967EC">
      <w:pPr>
        <w:numPr>
          <w:ilvl w:val="1"/>
          <w:numId w:val="6"/>
        </w:num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 – 8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dolgozat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eredményeit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szakemberei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hasznosnak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találhatják,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alkalmazható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közvetlenül.</w:t>
      </w:r>
    </w:p>
    <w:p w:rsidR="005967EC" w:rsidRDefault="005967EC" w:rsidP="005967EC">
      <w:pPr>
        <w:numPr>
          <w:ilvl w:val="1"/>
          <w:numId w:val="6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– 4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közölt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eredmények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gyakorlati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felhasználása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dolgozatból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igen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nehezen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ismerhető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fel.</w:t>
      </w:r>
    </w:p>
    <w:p w:rsidR="005967EC" w:rsidRDefault="005967EC" w:rsidP="005967EC">
      <w:pPr>
        <w:snapToGrid w:val="0"/>
        <w:jc w:val="both"/>
        <w:rPr>
          <w:rFonts w:ascii="Arial" w:hAnsi="Arial" w:cs="Arial"/>
          <w:sz w:val="20"/>
          <w:szCs w:val="20"/>
        </w:rPr>
      </w:pPr>
    </w:p>
    <w:p w:rsidR="005967EC" w:rsidRDefault="005967EC" w:rsidP="005967EC">
      <w:p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Az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érdemjegy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kialakításának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módja:</w:t>
      </w:r>
    </w:p>
    <w:p w:rsidR="005967EC" w:rsidRDefault="005967EC" w:rsidP="005967EC">
      <w:pPr>
        <w:numPr>
          <w:ilvl w:val="0"/>
          <w:numId w:val="7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bármelyik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fenti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részpontszám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akkor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érdemjegy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elégtelen.</w:t>
      </w:r>
    </w:p>
    <w:p w:rsidR="005967EC" w:rsidRDefault="005967EC" w:rsidP="005967EC">
      <w:pPr>
        <w:numPr>
          <w:ilvl w:val="0"/>
          <w:numId w:val="7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egyik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részpont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akkor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alábbi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táblázat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mérvadó:</w:t>
      </w:r>
    </w:p>
    <w:p w:rsidR="005967EC" w:rsidRDefault="005967EC" w:rsidP="005967EC">
      <w:pPr>
        <w:numPr>
          <w:ilvl w:val="1"/>
          <w:numId w:val="8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jeles</w:t>
      </w:r>
    </w:p>
    <w:p w:rsidR="005967EC" w:rsidRDefault="005967EC" w:rsidP="005967EC">
      <w:pPr>
        <w:numPr>
          <w:ilvl w:val="1"/>
          <w:numId w:val="8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44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jó</w:t>
      </w:r>
    </w:p>
    <w:p w:rsidR="005967EC" w:rsidRDefault="005967EC" w:rsidP="005967EC">
      <w:pPr>
        <w:numPr>
          <w:ilvl w:val="1"/>
          <w:numId w:val="8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37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közepes</w:t>
      </w:r>
    </w:p>
    <w:p w:rsidR="005967EC" w:rsidRDefault="005967EC" w:rsidP="005967EC">
      <w:pPr>
        <w:numPr>
          <w:ilvl w:val="1"/>
          <w:numId w:val="8"/>
        </w:numPr>
        <w:snapToGrid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elégséges</w:t>
      </w:r>
    </w:p>
    <w:p w:rsidR="008D573F" w:rsidRPr="005967EC" w:rsidRDefault="005967EC" w:rsidP="005967EC">
      <w:pPr>
        <w:numPr>
          <w:ilvl w:val="1"/>
          <w:numId w:val="8"/>
        </w:numPr>
        <w:snapToGrid w:val="0"/>
        <w:jc w:val="both"/>
        <w:rPr>
          <w:rFonts w:ascii="Arial" w:hAnsi="Arial" w:cs="Arial"/>
          <w:i/>
          <w:iCs/>
          <w:color w:val="8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– 25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elégtelen</w:t>
      </w:r>
      <w:bookmarkStart w:id="0" w:name="_GoBack"/>
      <w:bookmarkEnd w:id="0"/>
    </w:p>
    <w:sectPr w:rsidR="008D573F" w:rsidRPr="0059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EC"/>
    <w:rsid w:val="005967EC"/>
    <w:rsid w:val="008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67EC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5967EC"/>
    <w:pPr>
      <w:keepNext/>
      <w:numPr>
        <w:numId w:val="3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67EC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5967E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967EC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67EC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5967EC"/>
    <w:pPr>
      <w:keepNext/>
      <w:numPr>
        <w:numId w:val="3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67EC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5967E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967EC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1</cp:revision>
  <dcterms:created xsi:type="dcterms:W3CDTF">2015-09-08T12:15:00Z</dcterms:created>
  <dcterms:modified xsi:type="dcterms:W3CDTF">2015-09-08T12:15:00Z</dcterms:modified>
</cp:coreProperties>
</file>