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651A" w:rsidRDefault="0003651A" w:rsidP="00EB51E0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color w:val="800000"/>
        </w:rPr>
        <w:t>[Külső fekete borítólap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formátuma]</w:t>
      </w:r>
    </w:p>
    <w:p w:rsidR="0003651A" w:rsidRDefault="0003651A" w:rsidP="00EB51E0">
      <w:pPr>
        <w:rPr>
          <w:rFonts w:ascii="Arial" w:hAnsi="Arial" w:cs="Arial"/>
        </w:rPr>
      </w:pPr>
    </w:p>
    <w:p w:rsidR="0003651A" w:rsidRDefault="0003651A" w:rsidP="00EB51E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Széchenyi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István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Egyetem</w:t>
      </w:r>
    </w:p>
    <w:p w:rsidR="00D513E4" w:rsidRDefault="00D513E4" w:rsidP="00D513E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Gépészmérnöki, Informatikai és </w:t>
      </w:r>
    </w:p>
    <w:p w:rsidR="00D513E4" w:rsidRDefault="00D513E4" w:rsidP="00D513E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Villamosmérnöki Kar</w:t>
      </w:r>
    </w:p>
    <w:p w:rsidR="0003651A" w:rsidRPr="00C95DD0" w:rsidRDefault="0003651A" w:rsidP="00EB51E0">
      <w:pPr>
        <w:spacing w:before="2268"/>
        <w:jc w:val="center"/>
        <w:rPr>
          <w:rFonts w:ascii="Arial" w:hAnsi="Arial" w:cs="Arial"/>
          <w:b/>
          <w:bCs/>
          <w:color w:val="auto"/>
          <w:sz w:val="44"/>
          <w:szCs w:val="44"/>
        </w:rPr>
      </w:pPr>
      <w:r>
        <w:rPr>
          <w:rFonts w:ascii="Arial" w:hAnsi="Arial" w:cs="Arial"/>
          <w:b/>
          <w:bCs/>
          <w:sz w:val="52"/>
          <w:szCs w:val="52"/>
        </w:rPr>
        <w:t>SZAKDOLGOZAT</w:t>
      </w:r>
    </w:p>
    <w:p w:rsidR="0003651A" w:rsidRDefault="0003651A" w:rsidP="00EB51E0">
      <w:pPr>
        <w:spacing w:before="2835"/>
        <w:jc w:val="center"/>
        <w:rPr>
          <w:rFonts w:ascii="Arial" w:hAnsi="Arial" w:cs="Arial"/>
          <w:b/>
          <w:color w:val="800000"/>
          <w:sz w:val="32"/>
          <w:szCs w:val="32"/>
        </w:rPr>
      </w:pPr>
      <w:r>
        <w:rPr>
          <w:rFonts w:ascii="Arial" w:hAnsi="Arial" w:cs="Arial"/>
          <w:b/>
          <w:bCs/>
          <w:color w:val="800000"/>
          <w:sz w:val="44"/>
          <w:szCs w:val="44"/>
        </w:rPr>
        <w:t>Hallgató</w:t>
      </w:r>
      <w:r>
        <w:rPr>
          <w:rFonts w:ascii="Arial" w:eastAsia="Arial" w:hAnsi="Arial" w:cs="Arial"/>
          <w:b/>
          <w:bCs/>
          <w:color w:val="800000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800000"/>
          <w:sz w:val="44"/>
          <w:szCs w:val="44"/>
        </w:rPr>
        <w:t>Neve</w:t>
      </w:r>
    </w:p>
    <w:p w:rsidR="0003651A" w:rsidRDefault="0003651A" w:rsidP="00EB51E0">
      <w:pPr>
        <w:spacing w:line="252" w:lineRule="auto"/>
        <w:jc w:val="center"/>
        <w:rPr>
          <w:rFonts w:ascii="Arial" w:hAnsi="Arial" w:cs="Arial"/>
          <w:b/>
          <w:color w:val="800000"/>
          <w:sz w:val="32"/>
          <w:szCs w:val="32"/>
        </w:rPr>
      </w:pPr>
      <w:bookmarkStart w:id="1" w:name="__DdeLink__5_1370208666"/>
      <w:r>
        <w:rPr>
          <w:rFonts w:ascii="Arial" w:hAnsi="Arial" w:cs="Arial"/>
          <w:b/>
          <w:color w:val="800000"/>
          <w:sz w:val="32"/>
          <w:szCs w:val="32"/>
        </w:rPr>
        <w:t>[Szak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neve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és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szintje</w:t>
      </w:r>
      <w:bookmarkEnd w:id="1"/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</w:p>
    <w:p w:rsidR="0003651A" w:rsidRDefault="0003651A" w:rsidP="00EB51E0">
      <w:pPr>
        <w:spacing w:line="252" w:lineRule="auto"/>
        <w:jc w:val="center"/>
        <w:rPr>
          <w:rFonts w:ascii="Arial" w:hAnsi="Arial" w:cs="Arial"/>
          <w:color w:val="800000"/>
          <w:sz w:val="36"/>
          <w:szCs w:val="36"/>
        </w:rPr>
      </w:pPr>
      <w:r>
        <w:rPr>
          <w:rFonts w:ascii="Arial" w:hAnsi="Arial" w:cs="Arial"/>
          <w:b/>
          <w:color w:val="800000"/>
          <w:sz w:val="32"/>
          <w:szCs w:val="32"/>
        </w:rPr>
        <w:t>Pl: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Gépészmérnöki B</w:t>
      </w:r>
      <w:r>
        <w:rPr>
          <w:rFonts w:ascii="Arial" w:hAnsi="Arial" w:cs="Arial"/>
          <w:b/>
          <w:color w:val="800000"/>
          <w:sz w:val="32"/>
          <w:szCs w:val="32"/>
        </w:rPr>
        <w:t>Sc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szak]</w:t>
      </w:r>
    </w:p>
    <w:p w:rsidR="0003651A" w:rsidRDefault="0003651A" w:rsidP="00EB51E0">
      <w:pPr>
        <w:spacing w:before="3402"/>
        <w:jc w:val="center"/>
        <w:rPr>
          <w:rFonts w:ascii="Arial" w:hAnsi="Arial" w:cs="Arial"/>
          <w:color w:val="800000"/>
          <w:sz w:val="36"/>
          <w:szCs w:val="36"/>
        </w:rPr>
      </w:pPr>
      <w:r>
        <w:rPr>
          <w:rFonts w:ascii="Arial" w:hAnsi="Arial" w:cs="Arial"/>
          <w:color w:val="800000"/>
          <w:sz w:val="36"/>
          <w:szCs w:val="36"/>
        </w:rPr>
        <w:t>[beadás</w:t>
      </w:r>
      <w:r>
        <w:rPr>
          <w:rFonts w:ascii="Arial" w:eastAsia="Arial" w:hAnsi="Arial" w:cs="Arial"/>
          <w:color w:val="800000"/>
          <w:sz w:val="36"/>
          <w:szCs w:val="36"/>
        </w:rPr>
        <w:t xml:space="preserve"> </w:t>
      </w:r>
      <w:r>
        <w:rPr>
          <w:rFonts w:ascii="Arial" w:hAnsi="Arial" w:cs="Arial"/>
          <w:color w:val="800000"/>
          <w:sz w:val="36"/>
          <w:szCs w:val="36"/>
        </w:rPr>
        <w:t>éve]</w:t>
      </w:r>
    </w:p>
    <w:p w:rsidR="0003651A" w:rsidRDefault="0003651A" w:rsidP="00EB51E0">
      <w:pPr>
        <w:jc w:val="center"/>
        <w:rPr>
          <w:rFonts w:ascii="Arial" w:hAnsi="Arial" w:cs="Arial"/>
          <w:color w:val="800000"/>
          <w:sz w:val="36"/>
          <w:szCs w:val="36"/>
        </w:rPr>
      </w:pPr>
    </w:p>
    <w:tbl>
      <w:tblPr>
        <w:tblW w:w="0" w:type="auto"/>
        <w:tblInd w:w="39" w:type="dxa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</w:tblGrid>
      <w:tr w:rsidR="0003651A" w:rsidTr="003A16D5"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51A" w:rsidRDefault="0003651A" w:rsidP="00EB51E0">
            <w:r>
              <w:rPr>
                <w:rFonts w:ascii="Arial" w:hAnsi="Arial" w:cs="Arial"/>
                <w:color w:val="800000"/>
                <w:sz w:val="36"/>
                <w:szCs w:val="36"/>
              </w:rPr>
              <w:t>[Gerincen:]</w:t>
            </w:r>
            <w:r>
              <w:rPr>
                <w:rFonts w:ascii="Arial" w:eastAsia="Arial" w:hAnsi="Arial" w:cs="Arial"/>
                <w:color w:val="80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800000"/>
                <w:sz w:val="36"/>
                <w:szCs w:val="36"/>
              </w:rPr>
              <w:t>Hallgató</w:t>
            </w:r>
            <w:r>
              <w:rPr>
                <w:rFonts w:ascii="Arial" w:eastAsia="Arial" w:hAnsi="Arial" w:cs="Arial"/>
                <w:color w:val="80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800000"/>
                <w:sz w:val="36"/>
                <w:szCs w:val="36"/>
              </w:rPr>
              <w:t>Neve,</w:t>
            </w:r>
            <w:r>
              <w:rPr>
                <w:rFonts w:ascii="Arial" w:eastAsia="Arial" w:hAnsi="Arial" w:cs="Arial"/>
                <w:color w:val="80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800000"/>
                <w:sz w:val="36"/>
                <w:szCs w:val="36"/>
              </w:rPr>
              <w:t>Évszám {Titkosított}</w:t>
            </w:r>
          </w:p>
        </w:tc>
      </w:tr>
    </w:tbl>
    <w:p w:rsidR="0003651A" w:rsidRDefault="003A16D5" w:rsidP="00EB51E0">
      <w:pPr>
        <w:pageBreakBefore/>
        <w:jc w:val="both"/>
      </w:pPr>
      <w:r>
        <w:rPr>
          <w:noProof/>
          <w:lang w:eastAsia="hu-HU" w:bidi="ar-SA"/>
        </w:rPr>
        <w:lastRenderedPageBreak/>
        <w:drawing>
          <wp:inline distT="0" distB="0" distL="0" distR="0">
            <wp:extent cx="2944472" cy="981075"/>
            <wp:effectExtent l="0" t="0" r="0" b="0"/>
            <wp:docPr id="1" name="Kép 1" descr="https://munkatars.sze.hu/images/Arculat/Kari%20logo/sze_logo_fekvo_RGB_GI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nkatars.sze.hu/images/Arculat/Kari%20logo/sze_logo_fekvo_RGB_GIV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27" cy="98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1A" w:rsidRDefault="00F32A70" w:rsidP="003A16D5">
      <w:pPr>
        <w:spacing w:before="2835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bCs/>
          <w:color w:val="000000"/>
          <w:sz w:val="52"/>
          <w:szCs w:val="52"/>
        </w:rPr>
        <w:t>S</w:t>
      </w:r>
      <w:r w:rsidR="0003651A">
        <w:rPr>
          <w:rFonts w:ascii="Arial" w:eastAsia="Arial" w:hAnsi="Arial" w:cs="Arial"/>
          <w:b/>
          <w:bCs/>
          <w:color w:val="000000"/>
          <w:sz w:val="52"/>
          <w:szCs w:val="52"/>
        </w:rPr>
        <w:t>ZAKDOLGOZ</w:t>
      </w:r>
      <w:bookmarkStart w:id="2" w:name="__DdeLink__791_2003406677"/>
      <w:bookmarkEnd w:id="2"/>
      <w:r w:rsidR="0003651A">
        <w:rPr>
          <w:rFonts w:ascii="Arial" w:eastAsia="Arial" w:hAnsi="Arial" w:cs="Arial"/>
          <w:b/>
          <w:bCs/>
          <w:color w:val="000000"/>
          <w:sz w:val="52"/>
          <w:szCs w:val="52"/>
        </w:rPr>
        <w:t>AT</w:t>
      </w:r>
    </w:p>
    <w:p w:rsidR="0003651A" w:rsidRDefault="0003651A" w:rsidP="00F32A70">
      <w:pPr>
        <w:spacing w:before="1080" w:line="252" w:lineRule="auto"/>
        <w:jc w:val="center"/>
        <w:rPr>
          <w:rFonts w:ascii="Arial" w:hAnsi="Arial" w:cs="Arial"/>
          <w:b/>
          <w:sz w:val="44"/>
          <w:szCs w:val="44"/>
        </w:rPr>
      </w:pPr>
      <w:bookmarkStart w:id="3" w:name="__DdeLink__8_1370208666"/>
      <w:r>
        <w:rPr>
          <w:rFonts w:ascii="Arial" w:hAnsi="Arial" w:cs="Arial"/>
          <w:b/>
          <w:sz w:val="52"/>
          <w:szCs w:val="52"/>
        </w:rPr>
        <w:t>A</w:t>
      </w: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dolgozat</w:t>
      </w: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bookmarkEnd w:id="3"/>
      <w:r>
        <w:rPr>
          <w:rFonts w:ascii="Arial" w:hAnsi="Arial" w:cs="Arial"/>
          <w:b/>
          <w:sz w:val="52"/>
          <w:szCs w:val="52"/>
        </w:rPr>
        <w:t>címe</w:t>
      </w:r>
    </w:p>
    <w:p w:rsidR="0003651A" w:rsidRDefault="0003651A" w:rsidP="00F32A70">
      <w:pPr>
        <w:spacing w:before="1080" w:line="252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Hallgató</w:t>
      </w:r>
      <w:r>
        <w:rPr>
          <w:rFonts w:ascii="Arial" w:eastAsia="Times New Roman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Neve</w:t>
      </w:r>
    </w:p>
    <w:p w:rsidR="0003651A" w:rsidRDefault="0003651A" w:rsidP="00EB51E0">
      <w:pPr>
        <w:spacing w:before="1080" w:line="252" w:lineRule="auto"/>
        <w:jc w:val="center"/>
        <w:rPr>
          <w:rFonts w:ascii="Arial" w:hAnsi="Arial" w:cs="Arial"/>
          <w:b/>
          <w:sz w:val="44"/>
          <w:szCs w:val="44"/>
        </w:rPr>
      </w:pPr>
    </w:p>
    <w:p w:rsidR="0003651A" w:rsidRDefault="0003651A" w:rsidP="00EB51E0">
      <w:pPr>
        <w:spacing w:line="252" w:lineRule="auto"/>
        <w:jc w:val="center"/>
        <w:rPr>
          <w:rFonts w:ascii="Arial" w:hAnsi="Arial" w:cs="Arial"/>
          <w:b/>
          <w:color w:val="800000"/>
          <w:sz w:val="32"/>
          <w:szCs w:val="32"/>
        </w:rPr>
      </w:pPr>
      <w:r>
        <w:rPr>
          <w:rFonts w:ascii="Arial" w:eastAsia="Times New Roman" w:hAnsi="Arial" w:cs="Arial"/>
          <w:b/>
          <w:color w:val="800000"/>
          <w:sz w:val="32"/>
          <w:szCs w:val="32"/>
        </w:rPr>
        <w:t>[Szak neve és szintje, pl. Gépészmérnöki B</w:t>
      </w:r>
      <w:r>
        <w:rPr>
          <w:rFonts w:ascii="Arial" w:hAnsi="Arial" w:cs="Arial"/>
          <w:b/>
          <w:color w:val="800000"/>
          <w:sz w:val="32"/>
          <w:szCs w:val="32"/>
        </w:rPr>
        <w:t>Sc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szak]</w:t>
      </w:r>
    </w:p>
    <w:p w:rsidR="0003651A" w:rsidRDefault="0003651A" w:rsidP="00EB51E0">
      <w:pPr>
        <w:spacing w:line="252" w:lineRule="auto"/>
        <w:jc w:val="center"/>
        <w:rPr>
          <w:rFonts w:ascii="Arial" w:hAnsi="Arial" w:cs="Arial"/>
          <w:b/>
          <w:color w:val="800000"/>
          <w:sz w:val="32"/>
          <w:szCs w:val="44"/>
        </w:rPr>
      </w:pPr>
      <w:r>
        <w:rPr>
          <w:rFonts w:ascii="Arial" w:hAnsi="Arial" w:cs="Arial"/>
          <w:b/>
          <w:color w:val="800000"/>
          <w:sz w:val="32"/>
          <w:szCs w:val="32"/>
        </w:rPr>
        <w:t>[Specializáció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neve,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ha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van]</w:t>
      </w:r>
    </w:p>
    <w:p w:rsidR="0003651A" w:rsidRDefault="0003651A" w:rsidP="00EB51E0">
      <w:pPr>
        <w:spacing w:before="1701" w:line="252" w:lineRule="auto"/>
        <w:jc w:val="center"/>
      </w:pPr>
      <w:r>
        <w:rPr>
          <w:rFonts w:ascii="Arial" w:hAnsi="Arial" w:cs="Arial"/>
          <w:b/>
          <w:color w:val="800000"/>
          <w:sz w:val="32"/>
          <w:szCs w:val="44"/>
        </w:rPr>
        <w:t>[beadás éve]</w:t>
      </w:r>
    </w:p>
    <w:p w:rsidR="000F57CA" w:rsidRDefault="000F57CA" w:rsidP="00EB51E0">
      <w:pPr>
        <w:pStyle w:val="Igaztott"/>
        <w:spacing w:line="360" w:lineRule="auto"/>
        <w:rPr>
          <w:rFonts w:ascii="Arial" w:hAnsi="Arial" w:cs="Arial"/>
          <w:b/>
          <w:sz w:val="32"/>
        </w:rPr>
        <w:sectPr w:rsidR="000F57CA">
          <w:pgSz w:w="11906" w:h="16838"/>
          <w:pgMar w:top="1417" w:right="1134" w:bottom="1417" w:left="1134" w:header="1134" w:footer="1134" w:gutter="0"/>
          <w:cols w:space="708"/>
          <w:docGrid w:linePitch="240" w:charSpace="-6554"/>
        </w:sectPr>
      </w:pPr>
    </w:p>
    <w:p w:rsidR="0030306C" w:rsidRDefault="0030306C" w:rsidP="0030306C">
      <w:pPr>
        <w:pStyle w:val="Szvegtrzs"/>
        <w:pageBreakBefore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800000"/>
          <w:sz w:val="20"/>
          <w:szCs w:val="20"/>
        </w:rPr>
        <w:lastRenderedPageBreak/>
        <w:t>1/a.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m</w:t>
      </w:r>
      <w:r>
        <w:rPr>
          <w:rFonts w:ascii="Arial" w:hAnsi="Arial" w:cs="Arial"/>
          <w:i/>
          <w:iCs/>
          <w:color w:val="800000"/>
          <w:sz w:val="20"/>
          <w:szCs w:val="20"/>
        </w:rPr>
        <w:t>elléklet: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Feladat-kiíró lap szakdolgozathoz</w:t>
      </w:r>
    </w:p>
    <w:p w:rsidR="0030306C" w:rsidRDefault="0030306C" w:rsidP="0030306C">
      <w:pPr>
        <w:pStyle w:val="Szvegtrzs"/>
        <w:autoSpaceDE w:val="0"/>
        <w:jc w:val="center"/>
        <w:rPr>
          <w:color w:val="auto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Feladat-kiíró lap szakdolgozathoz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eastAsia="Arial" w:hAnsi="Arial" w:cs="Arial"/>
          <w:color w:val="800000"/>
        </w:rPr>
        <w:t>[Kérjük számítógépen kitölteni, majd kinyomtatva leadni!]</w:t>
      </w:r>
    </w:p>
    <w:p w:rsidR="0030306C" w:rsidRDefault="0030306C" w:rsidP="0030306C">
      <w:pPr>
        <w:pStyle w:val="Szvegtrzs"/>
        <w:jc w:val="center"/>
      </w:pPr>
    </w:p>
    <w:p w:rsidR="0030306C" w:rsidRDefault="0030306C" w:rsidP="0030306C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MOHMIN+Arial-BoldMT" w:hAnsi="Arial" w:cs="Arial"/>
          <w:u w:val="single"/>
        </w:rPr>
        <w:t>Hallgató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adatai</w:t>
      </w:r>
    </w:p>
    <w:p w:rsidR="0030306C" w:rsidRDefault="0030306C" w:rsidP="0030306C">
      <w:pPr>
        <w:tabs>
          <w:tab w:val="left" w:pos="5812"/>
        </w:tabs>
        <w:autoSpaceDE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MOHMIN+Arial-BoldMT" w:hAnsi="Arial" w:cs="Arial"/>
          <w:i/>
        </w:rPr>
        <w:t>Név</w:t>
      </w:r>
      <w:r>
        <w:rPr>
          <w:rFonts w:ascii="Arial" w:eastAsia="MOHJEO+ArialMT" w:hAnsi="Arial" w:cs="Arial"/>
          <w:i/>
        </w:rPr>
        <w:t>:</w:t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  <w:i/>
        </w:rPr>
        <w:t>Neptun-kód:</w:t>
      </w:r>
    </w:p>
    <w:p w:rsidR="0030306C" w:rsidRDefault="0030306C" w:rsidP="0030306C">
      <w:pPr>
        <w:autoSpaceDE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MOHMIN+Arial-BoldMT" w:hAnsi="Arial" w:cs="Arial"/>
          <w:i/>
        </w:rPr>
        <w:t>Szak</w:t>
      </w:r>
      <w:r>
        <w:rPr>
          <w:rFonts w:ascii="Arial" w:eastAsia="MOHJEO+ArialMT" w:hAnsi="Arial" w:cs="Arial"/>
          <w:i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0000"/>
        </w:rPr>
        <w:t>[szaknév] [főiskolai / BSc]</w:t>
      </w:r>
    </w:p>
    <w:p w:rsidR="0030306C" w:rsidRDefault="0030306C" w:rsidP="0030306C">
      <w:pPr>
        <w:tabs>
          <w:tab w:val="left" w:pos="5812"/>
        </w:tabs>
        <w:autoSpaceDE w:val="0"/>
        <w:spacing w:line="276" w:lineRule="auto"/>
        <w:jc w:val="both"/>
        <w:rPr>
          <w:rFonts w:ascii="Arial" w:eastAsia="MOICHN+Arial-BoldItalicMT" w:hAnsi="Arial" w:cs="Arial"/>
        </w:rPr>
      </w:pPr>
      <w:r>
        <w:rPr>
          <w:rFonts w:ascii="Arial" w:eastAsia="Arial" w:hAnsi="Arial" w:cs="Arial"/>
          <w:i/>
        </w:rPr>
        <w:t>Specializáció:</w:t>
      </w:r>
      <w:r>
        <w:rPr>
          <w:rFonts w:ascii="Arial" w:eastAsia="Arial" w:hAnsi="Arial" w:cs="Arial"/>
        </w:rPr>
        <w:tab/>
      </w:r>
      <w:r>
        <w:rPr>
          <w:rFonts w:ascii="Arial" w:eastAsia="MOHJEO+ArialMT" w:hAnsi="Arial" w:cs="Arial"/>
          <w:i/>
        </w:rPr>
        <w:t>Tagozat: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0000"/>
        </w:rPr>
        <w:t>[</w:t>
      </w:r>
      <w:r>
        <w:rPr>
          <w:rFonts w:ascii="Arial" w:hAnsi="Arial" w:cs="Arial"/>
          <w:color w:val="800000"/>
        </w:rPr>
        <w:t>nappali</w:t>
      </w:r>
      <w:r>
        <w:rPr>
          <w:rFonts w:ascii="Arial" w:eastAsia="Arial" w:hAnsi="Arial" w:cs="Arial"/>
          <w:color w:val="800000"/>
        </w:rPr>
        <w:t xml:space="preserve"> </w:t>
      </w:r>
      <w:r>
        <w:rPr>
          <w:rFonts w:ascii="Arial" w:hAnsi="Arial" w:cs="Arial"/>
          <w:color w:val="800000"/>
        </w:rPr>
        <w:t>/</w:t>
      </w:r>
      <w:r>
        <w:rPr>
          <w:rFonts w:ascii="Arial" w:eastAsia="Arial" w:hAnsi="Arial" w:cs="Arial"/>
          <w:color w:val="800000"/>
        </w:rPr>
        <w:t xml:space="preserve"> </w:t>
      </w:r>
      <w:r>
        <w:rPr>
          <w:rFonts w:ascii="Arial" w:hAnsi="Arial" w:cs="Arial"/>
          <w:color w:val="800000"/>
        </w:rPr>
        <w:t>levelez</w:t>
      </w:r>
      <w:r>
        <w:rPr>
          <w:rFonts w:ascii="Arial" w:eastAsia="MOHJBO+ArialMT" w:hAnsi="Arial" w:cs="Arial"/>
          <w:color w:val="800000"/>
        </w:rPr>
        <w:t>ő</w:t>
      </w:r>
      <w:r>
        <w:rPr>
          <w:rFonts w:ascii="Arial" w:eastAsia="Arial" w:hAnsi="Arial" w:cs="Arial"/>
          <w:color w:val="800000"/>
        </w:rPr>
        <w:t xml:space="preserve"> ]</w:t>
      </w:r>
    </w:p>
    <w:p w:rsidR="0030306C" w:rsidRDefault="0030306C" w:rsidP="0030306C">
      <w:pPr>
        <w:autoSpaceDE w:val="0"/>
        <w:jc w:val="both"/>
        <w:rPr>
          <w:rFonts w:ascii="Arial" w:eastAsia="MOICHN+Arial-BoldItalicMT" w:hAnsi="Arial" w:cs="Arial"/>
        </w:rPr>
      </w:pPr>
    </w:p>
    <w:p w:rsidR="0030306C" w:rsidRDefault="0030306C" w:rsidP="0030306C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MOHJEO+ArialMT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szakdolgozat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adatai</w:t>
      </w:r>
    </w:p>
    <w:p w:rsidR="0030306C" w:rsidRDefault="0030306C" w:rsidP="0030306C">
      <w:pPr>
        <w:autoSpaceDE w:val="0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Kezdő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hAnsi="Arial" w:cs="Arial"/>
          <w:i/>
        </w:rPr>
        <w:t>tanév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hAnsi="Arial" w:cs="Arial"/>
          <w:i/>
        </w:rPr>
        <w:t>és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hAnsi="Arial" w:cs="Arial"/>
          <w:i/>
        </w:rPr>
        <w:t>félév:</w:t>
      </w:r>
    </w:p>
    <w:p w:rsidR="0030306C" w:rsidRDefault="0030306C" w:rsidP="0030306C">
      <w:pPr>
        <w:autoSpaceDE w:val="0"/>
        <w:spacing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MOHMIN+Arial-BoldMT" w:hAnsi="Arial" w:cs="Arial"/>
          <w:i/>
          <w:color w:val="000000"/>
        </w:rPr>
        <w:t>Nyelv:</w:t>
      </w:r>
    </w:p>
    <w:p w:rsidR="0030306C" w:rsidRDefault="0030306C" w:rsidP="0030306C">
      <w:pPr>
        <w:autoSpaceDE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MOHMIN+Arial-BoldMT" w:hAnsi="Arial" w:cs="Arial"/>
          <w:i/>
        </w:rPr>
        <w:t>Típus:</w:t>
      </w:r>
      <w:r>
        <w:rPr>
          <w:rFonts w:ascii="Arial" w:eastAsia="Arial" w:hAnsi="Arial" w:cs="Arial"/>
          <w:color w:val="800000"/>
        </w:rPr>
        <w:t xml:space="preserve"> </w:t>
      </w:r>
      <w:r>
        <w:rPr>
          <w:rFonts w:ascii="Arial" w:hAnsi="Arial" w:cs="Arial"/>
          <w:color w:val="800000"/>
        </w:rPr>
        <w:t>[</w:t>
      </w:r>
      <w:r>
        <w:rPr>
          <w:rFonts w:ascii="Arial" w:hAnsi="Arial" w:cs="Arial"/>
          <w:color w:val="632423"/>
        </w:rPr>
        <w:t>nyilvános</w:t>
      </w:r>
      <w:r>
        <w:rPr>
          <w:rFonts w:ascii="Arial" w:eastAsia="Arial" w:hAnsi="Arial" w:cs="Arial"/>
          <w:color w:val="632423"/>
        </w:rPr>
        <w:t xml:space="preserve"> </w:t>
      </w:r>
      <w:r>
        <w:rPr>
          <w:rFonts w:ascii="Arial" w:hAnsi="Arial" w:cs="Arial"/>
          <w:color w:val="632423"/>
        </w:rPr>
        <w:t>/</w:t>
      </w:r>
      <w:r>
        <w:rPr>
          <w:rFonts w:ascii="Arial" w:eastAsia="Arial" w:hAnsi="Arial" w:cs="Arial"/>
          <w:color w:val="800000"/>
        </w:rPr>
        <w:t xml:space="preserve"> </w:t>
      </w:r>
      <w:r>
        <w:rPr>
          <w:rFonts w:ascii="Arial" w:hAnsi="Arial" w:cs="Arial"/>
          <w:color w:val="800000"/>
        </w:rPr>
        <w:t>titkos]</w:t>
      </w:r>
    </w:p>
    <w:p w:rsidR="0030306C" w:rsidRDefault="0030306C" w:rsidP="0030306C">
      <w:pPr>
        <w:autoSpaceDE w:val="0"/>
        <w:spacing w:before="120" w:after="240"/>
        <w:jc w:val="center"/>
        <w:rPr>
          <w:rFonts w:ascii="Arial" w:hAnsi="Arial" w:cs="Arial"/>
          <w:b/>
          <w:color w:val="800000"/>
          <w:sz w:val="28"/>
        </w:rPr>
      </w:pPr>
      <w:r>
        <w:rPr>
          <w:rFonts w:ascii="Arial" w:hAnsi="Arial" w:cs="Arial"/>
          <w:b/>
          <w:color w:val="800000"/>
          <w:sz w:val="28"/>
        </w:rPr>
        <w:t>[Cím]</w:t>
      </w:r>
    </w:p>
    <w:p w:rsidR="0030306C" w:rsidRDefault="0030306C" w:rsidP="0030306C">
      <w:pPr>
        <w:autoSpaceDE w:val="0"/>
        <w:spacing w:after="240"/>
        <w:jc w:val="both"/>
        <w:rPr>
          <w:rFonts w:ascii="Arial" w:eastAsia="MOHJEO+ArialMT" w:hAnsi="Arial" w:cs="Arial"/>
          <w:color w:val="auto"/>
        </w:rPr>
      </w:pPr>
      <w:r>
        <w:rPr>
          <w:rFonts w:ascii="Arial" w:hAnsi="Arial" w:cs="Arial"/>
          <w:i/>
        </w:rPr>
        <w:t>Feladatok részletezése:</w:t>
      </w:r>
      <w:r>
        <w:rPr>
          <w:rFonts w:ascii="Arial" w:hAnsi="Arial" w:cs="Arial"/>
          <w:color w:val="632423"/>
        </w:rPr>
        <w:t xml:space="preserve"> [legalább 3 részfeladat]</w:t>
      </w:r>
    </w:p>
    <w:p w:rsidR="0030306C" w:rsidRDefault="0030306C" w:rsidP="0030306C">
      <w:pPr>
        <w:numPr>
          <w:ilvl w:val="0"/>
          <w:numId w:val="13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>
        <w:rPr>
          <w:rFonts w:ascii="Arial" w:hAnsi="Arial" w:cs="Arial"/>
          <w:bCs/>
          <w:color w:val="632423"/>
          <w:szCs w:val="28"/>
        </w:rPr>
        <w:t>[Irodalomkutatás az adott témában]</w:t>
      </w:r>
    </w:p>
    <w:p w:rsidR="0030306C" w:rsidRDefault="0030306C" w:rsidP="0030306C">
      <w:pPr>
        <w:numPr>
          <w:ilvl w:val="0"/>
          <w:numId w:val="13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>
        <w:rPr>
          <w:rFonts w:ascii="Arial" w:hAnsi="Arial" w:cs="Arial"/>
          <w:bCs/>
          <w:color w:val="632423"/>
          <w:szCs w:val="28"/>
        </w:rPr>
        <w:t>[Probléma / feladat kifejtése]</w:t>
      </w:r>
    </w:p>
    <w:p w:rsidR="0030306C" w:rsidRDefault="0030306C" w:rsidP="0030306C">
      <w:pPr>
        <w:numPr>
          <w:ilvl w:val="0"/>
          <w:numId w:val="13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>
        <w:rPr>
          <w:rFonts w:ascii="Arial" w:hAnsi="Arial" w:cs="Arial"/>
          <w:bCs/>
          <w:color w:val="632423"/>
          <w:szCs w:val="28"/>
        </w:rPr>
        <w:t>[Probléma / feladat megoldása]</w:t>
      </w:r>
    </w:p>
    <w:p w:rsidR="0030306C" w:rsidRDefault="0030306C" w:rsidP="0030306C">
      <w:pPr>
        <w:autoSpaceDE w:val="0"/>
        <w:spacing w:line="360" w:lineRule="auto"/>
        <w:jc w:val="both"/>
        <w:rPr>
          <w:rFonts w:ascii="Arial" w:hAnsi="Arial" w:cs="Arial"/>
          <w:bCs/>
          <w:color w:val="auto"/>
          <w:szCs w:val="28"/>
        </w:rPr>
      </w:pPr>
    </w:p>
    <w:p w:rsidR="0030306C" w:rsidRDefault="0030306C" w:rsidP="0030306C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:rsidR="0030306C" w:rsidRDefault="0030306C" w:rsidP="0030306C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14"/>
        <w:gridCol w:w="4824"/>
      </w:tblGrid>
      <w:tr w:rsidR="0030306C" w:rsidTr="0030306C">
        <w:tc>
          <w:tcPr>
            <w:tcW w:w="5059" w:type="dxa"/>
            <w:hideMark/>
          </w:tcPr>
          <w:p w:rsidR="0030306C" w:rsidRDefault="0030306C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kern w:val="2"/>
                <w:u w:val="single"/>
              </w:rPr>
            </w:pPr>
            <w:r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  <w:tc>
          <w:tcPr>
            <w:tcW w:w="5059" w:type="dxa"/>
            <w:hideMark/>
          </w:tcPr>
          <w:p w:rsidR="0030306C" w:rsidRDefault="0030306C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kern w:val="2"/>
                <w:u w:val="single"/>
              </w:rPr>
            </w:pPr>
            <w:r>
              <w:rPr>
                <w:rFonts w:ascii="Arial" w:eastAsia="MOHJEO+ArialMT" w:hAnsi="Arial" w:cs="Arial"/>
                <w:u w:val="single"/>
              </w:rPr>
              <w:t>Külső konzulens adatai</w:t>
            </w:r>
          </w:p>
        </w:tc>
      </w:tr>
      <w:tr w:rsidR="0030306C" w:rsidTr="0030306C">
        <w:tc>
          <w:tcPr>
            <w:tcW w:w="5059" w:type="dxa"/>
            <w:hideMark/>
          </w:tcPr>
          <w:p w:rsidR="0030306C" w:rsidRDefault="0030306C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</w:rPr>
            </w:pPr>
            <w:r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5059" w:type="dxa"/>
            <w:hideMark/>
          </w:tcPr>
          <w:p w:rsidR="0030306C" w:rsidRDefault="0030306C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</w:rPr>
            </w:pPr>
            <w:r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30306C" w:rsidTr="0030306C">
        <w:tc>
          <w:tcPr>
            <w:tcW w:w="5059" w:type="dxa"/>
            <w:hideMark/>
          </w:tcPr>
          <w:p w:rsidR="0030306C" w:rsidRDefault="0030306C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</w:rPr>
            </w:pPr>
            <w:r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5059" w:type="dxa"/>
            <w:hideMark/>
          </w:tcPr>
          <w:p w:rsidR="0030306C" w:rsidRDefault="0030306C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</w:rPr>
            </w:pPr>
            <w:r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30306C" w:rsidTr="0030306C">
        <w:tc>
          <w:tcPr>
            <w:tcW w:w="5059" w:type="dxa"/>
            <w:hideMark/>
          </w:tcPr>
          <w:p w:rsidR="0030306C" w:rsidRDefault="0030306C">
            <w:pPr>
              <w:tabs>
                <w:tab w:val="left" w:pos="1590"/>
              </w:tabs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</w:rPr>
            </w:pPr>
            <w:r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5059" w:type="dxa"/>
            <w:hideMark/>
          </w:tcPr>
          <w:p w:rsidR="0030306C" w:rsidRDefault="0030306C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</w:rPr>
            </w:pPr>
            <w:r>
              <w:rPr>
                <w:rFonts w:ascii="Arial" w:eastAsia="MOHJEO+ArialMT" w:hAnsi="Arial" w:cs="Arial"/>
                <w:i/>
              </w:rPr>
              <w:t>Beosztás:</w:t>
            </w:r>
          </w:p>
        </w:tc>
      </w:tr>
    </w:tbl>
    <w:p w:rsidR="0030306C" w:rsidRDefault="0030306C" w:rsidP="0030306C">
      <w:pPr>
        <w:autoSpaceDE w:val="0"/>
        <w:jc w:val="both"/>
        <w:rPr>
          <w:rFonts w:ascii="Arial" w:hAnsi="Arial" w:cs="Arial"/>
          <w:bCs/>
          <w:kern w:val="2"/>
          <w:szCs w:val="28"/>
        </w:rPr>
      </w:pPr>
    </w:p>
    <w:p w:rsidR="0030306C" w:rsidRDefault="0030306C" w:rsidP="0030306C">
      <w:pPr>
        <w:jc w:val="both"/>
        <w:rPr>
          <w:rFonts w:ascii="Arial" w:hAnsi="Arial" w:cs="Arial"/>
          <w:sz w:val="22"/>
        </w:rPr>
      </w:pPr>
    </w:p>
    <w:p w:rsidR="0030306C" w:rsidRDefault="0030306C" w:rsidP="0030306C">
      <w:pPr>
        <w:jc w:val="both"/>
        <w:rPr>
          <w:rFonts w:ascii="Arial" w:eastAsia="Arial" w:hAnsi="Arial" w:cs="Arial"/>
          <w:color w:val="800000"/>
        </w:rPr>
      </w:pPr>
      <w:r>
        <w:rPr>
          <w:rFonts w:ascii="Arial" w:hAnsi="Arial" w:cs="Arial"/>
        </w:rPr>
        <w:t>Győr,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0000"/>
        </w:rPr>
        <w:t>[dátum]</w:t>
      </w:r>
    </w:p>
    <w:p w:rsidR="0030306C" w:rsidRDefault="0030306C" w:rsidP="0030306C">
      <w:pPr>
        <w:jc w:val="both"/>
        <w:rPr>
          <w:rFonts w:ascii="Arial" w:eastAsia="Arial" w:hAnsi="Arial" w:cs="Arial"/>
          <w:color w:val="800000"/>
        </w:rPr>
      </w:pPr>
    </w:p>
    <w:p w:rsidR="0030306C" w:rsidRDefault="0030306C" w:rsidP="0030306C">
      <w:pPr>
        <w:jc w:val="both"/>
        <w:rPr>
          <w:rFonts w:ascii="Arial" w:eastAsia="Arial" w:hAnsi="Arial" w:cs="Arial"/>
          <w:color w:val="8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30306C" w:rsidTr="0030306C">
        <w:tc>
          <w:tcPr>
            <w:tcW w:w="600" w:type="dxa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 w:val="restart"/>
            <w:hideMark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9" w:type="dxa"/>
            <w:vMerge w:val="restart"/>
            <w:hideMark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306C" w:rsidTr="0030306C">
        <w:trPr>
          <w:trHeight w:val="298"/>
        </w:trPr>
        <w:tc>
          <w:tcPr>
            <w:tcW w:w="600" w:type="dxa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vMerge/>
            <w:vAlign w:val="center"/>
            <w:hideMark/>
          </w:tcPr>
          <w:p w:rsidR="0030306C" w:rsidRDefault="0030306C">
            <w:pPr>
              <w:widowControl/>
              <w:suppressAutoHyphens w:val="0"/>
              <w:rPr>
                <w:rFonts w:ascii="Arial" w:hAnsi="Arial" w:cs="Arial"/>
                <w:i/>
                <w:kern w:val="2"/>
              </w:rPr>
            </w:pPr>
          </w:p>
        </w:tc>
        <w:tc>
          <w:tcPr>
            <w:tcW w:w="614" w:type="dxa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30306C" w:rsidRDefault="0030306C">
            <w:pPr>
              <w:widowControl/>
              <w:suppressAutoHyphens w:val="0"/>
              <w:rPr>
                <w:rFonts w:ascii="Arial" w:hAnsi="Arial" w:cs="Arial"/>
                <w:i/>
                <w:kern w:val="2"/>
              </w:rPr>
            </w:pPr>
          </w:p>
        </w:tc>
        <w:tc>
          <w:tcPr>
            <w:tcW w:w="735" w:type="dxa"/>
            <w:gridSpan w:val="2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306C" w:rsidTr="0030306C">
        <w:tc>
          <w:tcPr>
            <w:tcW w:w="600" w:type="dxa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306C" w:rsidTr="0030306C">
        <w:tc>
          <w:tcPr>
            <w:tcW w:w="600" w:type="dxa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hideMark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[A témát kiíró tanszék megnevezése,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tanszékvezetőjének neve és aláírása]</w:t>
            </w:r>
          </w:p>
        </w:tc>
        <w:tc>
          <w:tcPr>
            <w:tcW w:w="431" w:type="dxa"/>
          </w:tcPr>
          <w:p w:rsidR="0030306C" w:rsidRDefault="0030306C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30306C" w:rsidRDefault="0030306C" w:rsidP="0030306C">
      <w:pPr>
        <w:rPr>
          <w:color w:val="auto"/>
          <w:kern w:val="2"/>
        </w:rPr>
      </w:pPr>
    </w:p>
    <w:p w:rsidR="000F57CA" w:rsidRDefault="000F57CA" w:rsidP="00EB51E0">
      <w:pPr>
        <w:pStyle w:val="Normlis"/>
        <w:tabs>
          <w:tab w:val="left" w:pos="1134"/>
          <w:tab w:val="left" w:pos="1300"/>
          <w:tab w:val="left" w:leader="underscore" w:pos="3736"/>
          <w:tab w:val="left" w:pos="5102"/>
          <w:tab w:val="left" w:pos="5325"/>
          <w:tab w:val="left" w:leader="underscore" w:pos="7875"/>
        </w:tabs>
        <w:spacing w:before="0" w:after="120" w:line="360" w:lineRule="auto"/>
        <w:rPr>
          <w:rFonts w:ascii="Arial" w:hAnsi="Arial" w:cs="Arial"/>
          <w:b/>
          <w:sz w:val="32"/>
        </w:rPr>
        <w:sectPr w:rsidR="000F57CA">
          <w:pgSz w:w="11906" w:h="16838"/>
          <w:pgMar w:top="1417" w:right="1134" w:bottom="1417" w:left="1134" w:header="1134" w:footer="1134" w:gutter="0"/>
          <w:cols w:space="708"/>
          <w:docGrid w:linePitch="240" w:charSpace="-6554"/>
        </w:sectPr>
      </w:pPr>
    </w:p>
    <w:p w:rsidR="0003651A" w:rsidRPr="007D65B4" w:rsidRDefault="0003651A" w:rsidP="00EB51E0">
      <w:pPr>
        <w:pStyle w:val="Normlis"/>
        <w:tabs>
          <w:tab w:val="left" w:pos="1134"/>
          <w:tab w:val="left" w:pos="1300"/>
          <w:tab w:val="left" w:leader="underscore" w:pos="3736"/>
          <w:tab w:val="left" w:pos="5102"/>
          <w:tab w:val="left" w:pos="5325"/>
          <w:tab w:val="left" w:leader="underscore" w:pos="7875"/>
        </w:tabs>
        <w:spacing w:before="0" w:after="120" w:line="360" w:lineRule="auto"/>
        <w:jc w:val="center"/>
        <w:rPr>
          <w:rFonts w:cs="Times New Roman"/>
          <w:b/>
          <w:color w:val="000000"/>
        </w:rPr>
      </w:pPr>
      <w:r w:rsidRPr="007D65B4">
        <w:rPr>
          <w:rFonts w:cs="Times New Roman"/>
          <w:b/>
          <w:sz w:val="32"/>
        </w:rPr>
        <w:lastRenderedPageBreak/>
        <w:t>Nyilatkozat</w:t>
      </w:r>
    </w:p>
    <w:p w:rsidR="0003651A" w:rsidRDefault="0003651A" w:rsidP="00EB51E0">
      <w:pPr>
        <w:pStyle w:val="Nyilatkozat"/>
        <w:ind w:right="0"/>
        <w:rPr>
          <w:color w:val="000000"/>
        </w:rPr>
      </w:pPr>
      <w:r>
        <w:rPr>
          <w:color w:val="000000"/>
        </w:rPr>
        <w:t>Alulírott,</w:t>
      </w:r>
      <w:r>
        <w:rPr>
          <w:rFonts w:eastAsia="Times New Roman" w:cs="Times New Roman"/>
          <w:color w:val="000000"/>
        </w:rPr>
        <w:t xml:space="preserve"> [</w:t>
      </w:r>
      <w:r>
        <w:rPr>
          <w:color w:val="800000"/>
        </w:rPr>
        <w:t>Hallgató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Neve</w:t>
      </w:r>
      <w:r>
        <w:rPr>
          <w:rFonts w:eastAsia="Times New Roman" w:cs="Times New Roman"/>
          <w:color w:val="800000"/>
        </w:rPr>
        <w:t xml:space="preserve"> (Neptun-kód), </w:t>
      </w:r>
      <w:r>
        <w:rPr>
          <w:color w:val="800000"/>
        </w:rPr>
        <w:t>Hallgató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szakja,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képzési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szintje]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szakos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hallgató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kijelentem,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hogy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[</w:t>
      </w:r>
      <w:r w:rsidRPr="006533B5">
        <w:rPr>
          <w:i/>
          <w:color w:val="800000"/>
        </w:rPr>
        <w:t>Szakdolgozat</w:t>
      </w:r>
      <w:r w:rsidRPr="006533B5">
        <w:rPr>
          <w:rFonts w:eastAsia="Times New Roman" w:cs="Times New Roman"/>
          <w:i/>
          <w:color w:val="800000"/>
        </w:rPr>
        <w:t xml:space="preserve"> </w:t>
      </w:r>
      <w:r w:rsidRPr="006533B5">
        <w:rPr>
          <w:i/>
          <w:color w:val="800000"/>
        </w:rPr>
        <w:t>Címe</w:t>
      </w:r>
      <w:r w:rsidR="006533B5">
        <w:rPr>
          <w:i/>
          <w:color w:val="800000"/>
        </w:rPr>
        <w:t>, dőlt betűvel</w:t>
      </w:r>
      <w:r>
        <w:rPr>
          <w:color w:val="800000"/>
        </w:rPr>
        <w:t>]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című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szakdolgozat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feladat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kidolgozása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saját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munkám,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abban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csak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forrásokat,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mértékben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használtam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fel,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az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idézés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szabályainak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megfelelően,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hivatkozások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pontos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megjelölésével.</w:t>
      </w:r>
      <w:r>
        <w:rPr>
          <w:rFonts w:eastAsia="Times New Roman" w:cs="Times New Roman"/>
          <w:color w:val="000000"/>
        </w:rPr>
        <w:t xml:space="preserve"> </w:t>
      </w:r>
    </w:p>
    <w:p w:rsidR="0003651A" w:rsidRDefault="0003651A" w:rsidP="00EB51E0">
      <w:pPr>
        <w:pStyle w:val="Nyilatkozat"/>
        <w:ind w:right="0"/>
      </w:pPr>
      <w:r>
        <w:rPr>
          <w:color w:val="000000"/>
        </w:rPr>
        <w:t>Eredményeim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saját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munkán,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számításokon,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kutatáson,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valós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méréseken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alapulnak,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legjobb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tudásom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szerint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hitelesek.</w:t>
      </w:r>
    </w:p>
    <w:p w:rsidR="0003651A" w:rsidRDefault="0003651A" w:rsidP="00EB51E0">
      <w:pPr>
        <w:pStyle w:val="Nyilatkozat"/>
        <w:ind w:right="0"/>
      </w:pPr>
    </w:p>
    <w:p w:rsidR="001276CE" w:rsidRDefault="001276CE" w:rsidP="00EB51E0">
      <w:pPr>
        <w:pStyle w:val="Nyilatkozat"/>
        <w:ind w:right="0"/>
      </w:pPr>
    </w:p>
    <w:p w:rsidR="0003651A" w:rsidRDefault="0003651A" w:rsidP="00EB51E0">
      <w:pPr>
        <w:pStyle w:val="Nyilatkozat"/>
        <w:tabs>
          <w:tab w:val="center" w:pos="7088"/>
        </w:tabs>
        <w:spacing w:after="0"/>
        <w:ind w:left="851" w:right="0"/>
      </w:pPr>
      <w:r>
        <w:t>Győr, [</w:t>
      </w:r>
      <w:r>
        <w:rPr>
          <w:color w:val="800000"/>
          <w:shd w:val="clear" w:color="auto" w:fill="FFFFFF"/>
        </w:rPr>
        <w:t>beadás dátuma</w:t>
      </w:r>
      <w:r w:rsidR="001276CE">
        <w:t>]</w:t>
      </w:r>
      <w:r w:rsidR="001276CE">
        <w:tab/>
        <w:t>______________________</w:t>
      </w:r>
    </w:p>
    <w:p w:rsidR="0003651A" w:rsidRDefault="001276CE" w:rsidP="00EB51E0">
      <w:pPr>
        <w:pStyle w:val="Nyilatkozat"/>
        <w:tabs>
          <w:tab w:val="center" w:pos="7088"/>
        </w:tabs>
        <w:ind w:right="0"/>
      </w:pPr>
      <w:r>
        <w:tab/>
      </w:r>
      <w:r>
        <w:rPr>
          <w:rFonts w:eastAsia="Arial" w:cs="Times New Roman"/>
          <w:color w:val="800000"/>
        </w:rPr>
        <w:t>[Hallgató neve]</w:t>
      </w:r>
    </w:p>
    <w:p w:rsidR="0003651A" w:rsidRDefault="0003651A" w:rsidP="00EB51E0"/>
    <w:p w:rsidR="000F57CA" w:rsidRDefault="000F57CA" w:rsidP="00EB51E0">
      <w:pPr>
        <w:spacing w:after="120" w:line="360" w:lineRule="auto"/>
        <w:rPr>
          <w:rFonts w:ascii="Arial" w:eastAsia="Arial" w:hAnsi="Arial" w:cs="Arial"/>
          <w:b/>
          <w:sz w:val="32"/>
        </w:rPr>
        <w:sectPr w:rsidR="000F57CA">
          <w:pgSz w:w="11906" w:h="16838"/>
          <w:pgMar w:top="1417" w:right="1134" w:bottom="1417" w:left="1134" w:header="1134" w:footer="1134" w:gutter="0"/>
          <w:cols w:space="708"/>
          <w:docGrid w:linePitch="240" w:charSpace="-6554"/>
        </w:sectPr>
      </w:pPr>
    </w:p>
    <w:p w:rsidR="0003651A" w:rsidRPr="007D65B4" w:rsidRDefault="0003651A" w:rsidP="00EB51E0">
      <w:pPr>
        <w:spacing w:line="360" w:lineRule="auto"/>
        <w:jc w:val="center"/>
        <w:rPr>
          <w:rFonts w:eastAsia="Arial" w:cs="Times New Roman"/>
          <w:b/>
          <w:sz w:val="32"/>
        </w:rPr>
      </w:pPr>
      <w:r w:rsidRPr="007D65B4">
        <w:rPr>
          <w:rFonts w:eastAsia="Arial" w:cs="Times New Roman"/>
          <w:b/>
          <w:sz w:val="32"/>
        </w:rPr>
        <w:lastRenderedPageBreak/>
        <w:t>Kivonat</w:t>
      </w:r>
    </w:p>
    <w:p w:rsidR="000F0306" w:rsidRPr="00DC6FAC" w:rsidRDefault="000F0306" w:rsidP="00EB51E0">
      <w:pPr>
        <w:spacing w:line="360" w:lineRule="auto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:rsidR="0003651A" w:rsidRDefault="0003651A" w:rsidP="00EB51E0">
      <w:pPr>
        <w:spacing w:line="360" w:lineRule="auto"/>
        <w:jc w:val="center"/>
      </w:pPr>
      <w:r>
        <w:rPr>
          <w:color w:val="800000"/>
          <w:sz w:val="28"/>
          <w:szCs w:val="28"/>
        </w:rPr>
        <w:t>[A dolgozat címe]</w:t>
      </w:r>
    </w:p>
    <w:p w:rsidR="0003651A" w:rsidRDefault="0003651A" w:rsidP="00EB51E0">
      <w:pPr>
        <w:spacing w:line="360" w:lineRule="auto"/>
        <w:jc w:val="center"/>
      </w:pPr>
    </w:p>
    <w:p w:rsidR="0003651A" w:rsidRDefault="0003651A" w:rsidP="00EB51E0">
      <w:pPr>
        <w:spacing w:line="360" w:lineRule="auto"/>
        <w:jc w:val="center"/>
        <w:rPr>
          <w:sz w:val="28"/>
          <w:szCs w:val="28"/>
        </w:rPr>
      </w:pPr>
      <w:r>
        <w:rPr>
          <w:color w:val="800000"/>
        </w:rPr>
        <w:t>[1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oldalas,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magyar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 xml:space="preserve">nyelvű </w:t>
      </w:r>
      <w:r w:rsidR="004129EE">
        <w:rPr>
          <w:color w:val="800000"/>
        </w:rPr>
        <w:t>kivonat: összefoglaló a dolgozat témájáról és annak megvalósításról</w:t>
      </w:r>
      <w:r>
        <w:rPr>
          <w:color w:val="800000"/>
        </w:rPr>
        <w:t>]</w:t>
      </w:r>
    </w:p>
    <w:p w:rsidR="0003651A" w:rsidRDefault="0003651A" w:rsidP="00EB51E0">
      <w:pPr>
        <w:spacing w:line="360" w:lineRule="auto"/>
        <w:jc w:val="center"/>
        <w:rPr>
          <w:sz w:val="28"/>
          <w:szCs w:val="28"/>
        </w:rPr>
      </w:pPr>
    </w:p>
    <w:p w:rsidR="000F57CA" w:rsidRDefault="000F57CA" w:rsidP="00EB51E0">
      <w:pPr>
        <w:spacing w:after="120" w:line="360" w:lineRule="auto"/>
        <w:rPr>
          <w:rFonts w:ascii="Arial" w:eastAsia="Arial" w:hAnsi="Arial" w:cs="Arial"/>
          <w:b/>
          <w:color w:val="auto"/>
          <w:sz w:val="32"/>
        </w:rPr>
        <w:sectPr w:rsidR="000F57CA">
          <w:pgSz w:w="11906" w:h="16838"/>
          <w:pgMar w:top="1417" w:right="1134" w:bottom="1417" w:left="1134" w:header="1134" w:footer="1134" w:gutter="0"/>
          <w:cols w:space="708"/>
          <w:docGrid w:linePitch="240" w:charSpace="-6554"/>
        </w:sectPr>
      </w:pPr>
    </w:p>
    <w:p w:rsidR="0003651A" w:rsidRPr="007D65B4" w:rsidRDefault="0003651A" w:rsidP="00EB51E0">
      <w:pPr>
        <w:spacing w:line="360" w:lineRule="auto"/>
        <w:jc w:val="center"/>
        <w:rPr>
          <w:rFonts w:eastAsia="Arial" w:cs="Times New Roman"/>
          <w:b/>
          <w:color w:val="auto"/>
          <w:sz w:val="32"/>
        </w:rPr>
      </w:pPr>
      <w:r w:rsidRPr="007D65B4">
        <w:rPr>
          <w:rFonts w:eastAsia="Arial" w:cs="Times New Roman"/>
          <w:b/>
          <w:color w:val="auto"/>
          <w:sz w:val="32"/>
        </w:rPr>
        <w:lastRenderedPageBreak/>
        <w:t>Abstract</w:t>
      </w:r>
    </w:p>
    <w:p w:rsidR="000F0306" w:rsidRPr="00DC6FAC" w:rsidRDefault="000F0306" w:rsidP="00EB51E0">
      <w:pPr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03651A" w:rsidRDefault="0003651A" w:rsidP="00EB51E0">
      <w:pPr>
        <w:spacing w:line="360" w:lineRule="auto"/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[Title in English]</w:t>
      </w:r>
    </w:p>
    <w:p w:rsidR="0003651A" w:rsidRDefault="0003651A" w:rsidP="00EB51E0">
      <w:pPr>
        <w:spacing w:line="360" w:lineRule="auto"/>
        <w:jc w:val="center"/>
        <w:rPr>
          <w:color w:val="800000"/>
          <w:sz w:val="28"/>
          <w:szCs w:val="28"/>
        </w:rPr>
      </w:pPr>
    </w:p>
    <w:p w:rsidR="0003651A" w:rsidRDefault="0003651A" w:rsidP="00EB51E0">
      <w:pPr>
        <w:spacing w:line="360" w:lineRule="auto"/>
        <w:jc w:val="center"/>
      </w:pPr>
      <w:r>
        <w:rPr>
          <w:color w:val="800000"/>
        </w:rPr>
        <w:t>[1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oldalas,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angol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nyelvű kivonat</w:t>
      </w:r>
      <w:r w:rsidR="004129EE">
        <w:rPr>
          <w:color w:val="800000"/>
        </w:rPr>
        <w:t>: összefoglaló a dolgozat témájáról és annak megvalósításáról</w:t>
      </w:r>
      <w:r>
        <w:rPr>
          <w:color w:val="800000"/>
        </w:rPr>
        <w:t>]</w:t>
      </w:r>
    </w:p>
    <w:p w:rsidR="0003651A" w:rsidRDefault="0003651A" w:rsidP="00EB51E0">
      <w:pPr>
        <w:jc w:val="center"/>
      </w:pPr>
    </w:p>
    <w:p w:rsidR="000F57CA" w:rsidRDefault="000F57CA" w:rsidP="00EB51E0">
      <w:pPr>
        <w:rPr>
          <w:b/>
          <w:sz w:val="32"/>
        </w:rPr>
        <w:sectPr w:rsidR="000F57CA">
          <w:pgSz w:w="11906" w:h="16838"/>
          <w:pgMar w:top="1417" w:right="1134" w:bottom="1417" w:left="1134" w:header="1134" w:footer="1134" w:gutter="0"/>
          <w:cols w:space="708"/>
          <w:docGrid w:linePitch="240" w:charSpace="-6554"/>
        </w:sectPr>
      </w:pPr>
    </w:p>
    <w:p w:rsidR="008350E5" w:rsidRPr="00371394" w:rsidRDefault="008350E5" w:rsidP="00371394">
      <w:pPr>
        <w:pStyle w:val="Cmsor1"/>
        <w:spacing w:before="0" w:after="0" w:line="360" w:lineRule="auto"/>
        <w:ind w:left="431" w:hanging="431"/>
        <w:jc w:val="center"/>
        <w:rPr>
          <w:rFonts w:ascii="Times New Roman" w:hAnsi="Times New Roman" w:cs="Times New Roman"/>
          <w:szCs w:val="24"/>
        </w:rPr>
      </w:pPr>
      <w:bookmarkStart w:id="4" w:name="_Toc412467857"/>
      <w:r w:rsidRPr="00371394">
        <w:rPr>
          <w:rFonts w:ascii="Times New Roman" w:hAnsi="Times New Roman" w:cs="Times New Roman"/>
          <w:szCs w:val="24"/>
        </w:rPr>
        <w:lastRenderedPageBreak/>
        <w:t xml:space="preserve">Tartalomjegyzék (nincs </w:t>
      </w:r>
      <w:r w:rsidR="00C175BF" w:rsidRPr="00371394">
        <w:rPr>
          <w:rFonts w:ascii="Times New Roman" w:hAnsi="Times New Roman" w:cs="Times New Roman"/>
          <w:szCs w:val="24"/>
        </w:rPr>
        <w:t>fejezet</w:t>
      </w:r>
      <w:r w:rsidRPr="00371394">
        <w:rPr>
          <w:rFonts w:ascii="Times New Roman" w:hAnsi="Times New Roman" w:cs="Times New Roman"/>
          <w:szCs w:val="24"/>
        </w:rPr>
        <w:t>számozás)</w:t>
      </w:r>
      <w:bookmarkEnd w:id="4"/>
    </w:p>
    <w:p w:rsidR="00BE256E" w:rsidRPr="00371394" w:rsidRDefault="00371394" w:rsidP="00371394">
      <w:pPr>
        <w:jc w:val="center"/>
        <w:rPr>
          <w:rFonts w:cs="Times New Roman"/>
          <w:color w:val="C00000"/>
          <w:sz w:val="32"/>
          <w:lang w:eastAsia="hu-HU" w:bidi="ar-SA"/>
        </w:rPr>
      </w:pPr>
      <w:r w:rsidRPr="00371394">
        <w:rPr>
          <w:rFonts w:cs="Times New Roman"/>
          <w:color w:val="C00000"/>
          <w:sz w:val="32"/>
          <w:lang w:eastAsia="hu-HU" w:bidi="ar-SA"/>
        </w:rPr>
        <w:t>[16pt üres sor]</w:t>
      </w:r>
    </w:p>
    <w:p w:rsidR="00022403" w:rsidRPr="00371394" w:rsidRDefault="00022403" w:rsidP="00A90712">
      <w:pPr>
        <w:pStyle w:val="TJ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i w:val="0"/>
          <w:caps/>
          <w:noProof/>
          <w:color w:val="auto"/>
          <w:kern w:val="0"/>
          <w:lang w:eastAsia="hu-HU" w:bidi="ar-SA"/>
        </w:rPr>
      </w:pPr>
      <w:r w:rsidRPr="00371394">
        <w:rPr>
          <w:rFonts w:ascii="Times New Roman" w:hAnsi="Times New Roman" w:cs="Times New Roman"/>
          <w:i w:val="0"/>
          <w:lang w:eastAsia="hu-HU" w:bidi="ar-SA"/>
        </w:rPr>
        <w:fldChar w:fldCharType="begin"/>
      </w:r>
      <w:r w:rsidRPr="00371394">
        <w:rPr>
          <w:rFonts w:ascii="Times New Roman" w:hAnsi="Times New Roman" w:cs="Times New Roman"/>
          <w:i w:val="0"/>
          <w:lang w:eastAsia="hu-HU" w:bidi="ar-SA"/>
        </w:rPr>
        <w:instrText xml:space="preserve"> TOC \o "1-3" \h \z \u </w:instrText>
      </w:r>
      <w:r w:rsidRPr="00371394">
        <w:rPr>
          <w:rFonts w:ascii="Times New Roman" w:hAnsi="Times New Roman" w:cs="Times New Roman"/>
          <w:i w:val="0"/>
          <w:lang w:eastAsia="hu-HU" w:bidi="ar-SA"/>
        </w:rPr>
        <w:fldChar w:fldCharType="separate"/>
      </w:r>
      <w:hyperlink w:anchor="_Toc412467858" w:history="1">
        <w:r w:rsidRPr="00371394">
          <w:rPr>
            <w:rStyle w:val="Hiperhivatkozs"/>
            <w:rFonts w:ascii="Times New Roman" w:hAnsi="Times New Roman" w:cs="Times New Roman"/>
            <w:i w:val="0"/>
            <w:noProof/>
          </w:rPr>
          <w:t>1. Bevezetés</w:t>
        </w:r>
        <w:r w:rsidRPr="00371394">
          <w:rPr>
            <w:rFonts w:ascii="Times New Roman" w:hAnsi="Times New Roman" w:cs="Times New Roman"/>
            <w:i w:val="0"/>
            <w:noProof/>
            <w:webHidden/>
          </w:rPr>
          <w:tab/>
        </w:r>
        <w:r w:rsidRPr="00371394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Pr="00371394">
          <w:rPr>
            <w:rFonts w:ascii="Times New Roman" w:hAnsi="Times New Roman" w:cs="Times New Roman"/>
            <w:i w:val="0"/>
            <w:noProof/>
            <w:webHidden/>
          </w:rPr>
          <w:instrText xml:space="preserve"> PAGEREF _Toc412467858 \h </w:instrText>
        </w:r>
        <w:r w:rsidRPr="00371394">
          <w:rPr>
            <w:rFonts w:ascii="Times New Roman" w:hAnsi="Times New Roman" w:cs="Times New Roman"/>
            <w:i w:val="0"/>
            <w:noProof/>
            <w:webHidden/>
          </w:rPr>
        </w:r>
        <w:r w:rsidRPr="00371394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3A16D5">
          <w:rPr>
            <w:rFonts w:ascii="Times New Roman" w:hAnsi="Times New Roman" w:cs="Times New Roman"/>
            <w:i w:val="0"/>
            <w:noProof/>
            <w:webHidden/>
          </w:rPr>
          <w:t>1</w:t>
        </w:r>
        <w:r w:rsidRPr="00371394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022403" w:rsidRPr="00371394" w:rsidRDefault="005A2556" w:rsidP="00A90712">
      <w:pPr>
        <w:pStyle w:val="TJ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i w:val="0"/>
          <w:caps/>
          <w:noProof/>
          <w:color w:val="auto"/>
          <w:kern w:val="0"/>
          <w:lang w:eastAsia="hu-HU" w:bidi="ar-SA"/>
        </w:rPr>
      </w:pPr>
      <w:hyperlink w:anchor="_Toc412467859" w:history="1">
        <w:r w:rsidR="00022403" w:rsidRPr="00371394">
          <w:rPr>
            <w:rStyle w:val="Hiperhivatkozs"/>
            <w:rFonts w:ascii="Times New Roman" w:hAnsi="Times New Roman" w:cs="Times New Roman"/>
            <w:i w:val="0"/>
            <w:noProof/>
          </w:rPr>
          <w:t>2. A dolgozat felépítése</w:t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tab/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instrText xml:space="preserve"> PAGEREF _Toc412467859 \h </w:instrText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3A16D5">
          <w:rPr>
            <w:rFonts w:ascii="Times New Roman" w:hAnsi="Times New Roman" w:cs="Times New Roman"/>
            <w:i w:val="0"/>
            <w:noProof/>
            <w:webHidden/>
          </w:rPr>
          <w:t>3</w:t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022403" w:rsidRPr="00371394" w:rsidRDefault="005A2556" w:rsidP="00A90712">
      <w:pPr>
        <w:pStyle w:val="TJ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i w:val="0"/>
          <w:caps/>
          <w:noProof/>
          <w:color w:val="auto"/>
          <w:kern w:val="0"/>
          <w:lang w:eastAsia="hu-HU" w:bidi="ar-SA"/>
        </w:rPr>
      </w:pPr>
      <w:hyperlink w:anchor="_Toc412467860" w:history="1">
        <w:r w:rsidR="00022403" w:rsidRPr="00371394">
          <w:rPr>
            <w:rStyle w:val="Hiperhivatkozs"/>
            <w:rFonts w:ascii="Times New Roman" w:hAnsi="Times New Roman" w:cs="Times New Roman"/>
            <w:i w:val="0"/>
            <w:noProof/>
          </w:rPr>
          <w:t>3. Általános formai követelmények</w:t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tab/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instrText xml:space="preserve"> PAGEREF _Toc412467860 \h </w:instrText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3A16D5">
          <w:rPr>
            <w:rFonts w:ascii="Times New Roman" w:hAnsi="Times New Roman" w:cs="Times New Roman"/>
            <w:i w:val="0"/>
            <w:noProof/>
            <w:webHidden/>
          </w:rPr>
          <w:t>4</w:t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022403" w:rsidRPr="009359D2" w:rsidRDefault="005A2556" w:rsidP="00A90712">
      <w:pPr>
        <w:pStyle w:val="TJ2"/>
        <w:rPr>
          <w:rFonts w:eastAsiaTheme="minorEastAsia"/>
          <w:smallCaps/>
          <w:color w:val="auto"/>
          <w:kern w:val="0"/>
          <w:lang w:eastAsia="hu-HU" w:bidi="ar-SA"/>
        </w:rPr>
      </w:pPr>
      <w:hyperlink w:anchor="_Toc412467861" w:history="1">
        <w:r w:rsidR="00022403" w:rsidRPr="009359D2">
          <w:rPr>
            <w:rStyle w:val="Hiperhivatkozs"/>
          </w:rPr>
          <w:t>3.1. Képletek, egyenletek, számolások a dolgozatban</w:t>
        </w:r>
        <w:r w:rsidR="00022403" w:rsidRPr="009359D2">
          <w:rPr>
            <w:webHidden/>
          </w:rPr>
          <w:tab/>
        </w:r>
        <w:r w:rsidR="00022403" w:rsidRPr="009359D2">
          <w:rPr>
            <w:webHidden/>
          </w:rPr>
          <w:fldChar w:fldCharType="begin"/>
        </w:r>
        <w:r w:rsidR="00022403" w:rsidRPr="009359D2">
          <w:rPr>
            <w:webHidden/>
          </w:rPr>
          <w:instrText xml:space="preserve"> PAGEREF _Toc412467861 \h </w:instrText>
        </w:r>
        <w:r w:rsidR="00022403" w:rsidRPr="009359D2">
          <w:rPr>
            <w:webHidden/>
          </w:rPr>
        </w:r>
        <w:r w:rsidR="00022403" w:rsidRPr="009359D2">
          <w:rPr>
            <w:webHidden/>
          </w:rPr>
          <w:fldChar w:fldCharType="separate"/>
        </w:r>
        <w:r w:rsidR="003A16D5">
          <w:rPr>
            <w:webHidden/>
          </w:rPr>
          <w:t>5</w:t>
        </w:r>
        <w:r w:rsidR="00022403" w:rsidRPr="009359D2">
          <w:rPr>
            <w:webHidden/>
          </w:rPr>
          <w:fldChar w:fldCharType="end"/>
        </w:r>
      </w:hyperlink>
    </w:p>
    <w:p w:rsidR="00022403" w:rsidRPr="00371394" w:rsidRDefault="005A2556" w:rsidP="00A90712">
      <w:pPr>
        <w:pStyle w:val="TJ2"/>
        <w:rPr>
          <w:rFonts w:eastAsiaTheme="minorEastAsia"/>
          <w:smallCaps/>
          <w:color w:val="auto"/>
          <w:kern w:val="0"/>
          <w:lang w:eastAsia="hu-HU" w:bidi="ar-SA"/>
        </w:rPr>
      </w:pPr>
      <w:hyperlink w:anchor="_Toc412467862" w:history="1">
        <w:r w:rsidR="00022403" w:rsidRPr="00371394">
          <w:rPr>
            <w:rStyle w:val="Hiperhivatkozs"/>
          </w:rPr>
          <w:t>3.2. Ábra beszúrása</w:t>
        </w:r>
        <w:r w:rsidR="00022403" w:rsidRPr="00371394">
          <w:rPr>
            <w:webHidden/>
          </w:rPr>
          <w:tab/>
        </w:r>
        <w:r w:rsidR="00022403" w:rsidRPr="00371394">
          <w:rPr>
            <w:webHidden/>
          </w:rPr>
          <w:fldChar w:fldCharType="begin"/>
        </w:r>
        <w:r w:rsidR="00022403" w:rsidRPr="00371394">
          <w:rPr>
            <w:webHidden/>
          </w:rPr>
          <w:instrText xml:space="preserve"> PAGEREF _Toc412467862 \h </w:instrText>
        </w:r>
        <w:r w:rsidR="00022403" w:rsidRPr="00371394">
          <w:rPr>
            <w:webHidden/>
          </w:rPr>
        </w:r>
        <w:r w:rsidR="00022403" w:rsidRPr="00371394">
          <w:rPr>
            <w:webHidden/>
          </w:rPr>
          <w:fldChar w:fldCharType="separate"/>
        </w:r>
        <w:r w:rsidR="003A16D5">
          <w:rPr>
            <w:webHidden/>
          </w:rPr>
          <w:t>6</w:t>
        </w:r>
        <w:r w:rsidR="00022403" w:rsidRPr="00371394">
          <w:rPr>
            <w:webHidden/>
          </w:rPr>
          <w:fldChar w:fldCharType="end"/>
        </w:r>
      </w:hyperlink>
    </w:p>
    <w:p w:rsidR="00022403" w:rsidRPr="00371394" w:rsidRDefault="005A2556" w:rsidP="00A90712">
      <w:pPr>
        <w:pStyle w:val="TJ2"/>
        <w:rPr>
          <w:rFonts w:eastAsiaTheme="minorEastAsia"/>
          <w:smallCaps/>
          <w:color w:val="auto"/>
          <w:kern w:val="0"/>
          <w:lang w:eastAsia="hu-HU" w:bidi="ar-SA"/>
        </w:rPr>
      </w:pPr>
      <w:hyperlink w:anchor="_Toc412467863" w:history="1">
        <w:r w:rsidR="00022403" w:rsidRPr="00371394">
          <w:rPr>
            <w:rStyle w:val="Hiperhivatkozs"/>
          </w:rPr>
          <w:t>3.3. Táblázat beszúrása</w:t>
        </w:r>
        <w:r w:rsidR="00022403" w:rsidRPr="00371394">
          <w:rPr>
            <w:webHidden/>
          </w:rPr>
          <w:tab/>
        </w:r>
        <w:r w:rsidR="00022403" w:rsidRPr="00371394">
          <w:rPr>
            <w:webHidden/>
          </w:rPr>
          <w:fldChar w:fldCharType="begin"/>
        </w:r>
        <w:r w:rsidR="00022403" w:rsidRPr="00371394">
          <w:rPr>
            <w:webHidden/>
          </w:rPr>
          <w:instrText xml:space="preserve"> PAGEREF _Toc412467863 \h </w:instrText>
        </w:r>
        <w:r w:rsidR="00022403" w:rsidRPr="00371394">
          <w:rPr>
            <w:webHidden/>
          </w:rPr>
        </w:r>
        <w:r w:rsidR="00022403" w:rsidRPr="00371394">
          <w:rPr>
            <w:webHidden/>
          </w:rPr>
          <w:fldChar w:fldCharType="separate"/>
        </w:r>
        <w:r w:rsidR="003A16D5">
          <w:rPr>
            <w:webHidden/>
          </w:rPr>
          <w:t>8</w:t>
        </w:r>
        <w:r w:rsidR="00022403" w:rsidRPr="00371394">
          <w:rPr>
            <w:webHidden/>
          </w:rPr>
          <w:fldChar w:fldCharType="end"/>
        </w:r>
      </w:hyperlink>
    </w:p>
    <w:p w:rsidR="00022403" w:rsidRPr="00371394" w:rsidRDefault="005A2556" w:rsidP="00A90712">
      <w:pPr>
        <w:pStyle w:val="TJ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i w:val="0"/>
          <w:caps/>
          <w:noProof/>
          <w:color w:val="auto"/>
          <w:kern w:val="0"/>
          <w:lang w:eastAsia="hu-HU" w:bidi="ar-SA"/>
        </w:rPr>
      </w:pPr>
      <w:hyperlink w:anchor="_Toc412467864" w:history="1">
        <w:r w:rsidR="00022403" w:rsidRPr="00371394">
          <w:rPr>
            <w:rStyle w:val="Hiperhivatkozs"/>
            <w:rFonts w:ascii="Times New Roman" w:hAnsi="Times New Roman" w:cs="Times New Roman"/>
            <w:i w:val="0"/>
            <w:noProof/>
          </w:rPr>
          <w:t>4. Fejezet címe</w:t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tab/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instrText xml:space="preserve"> PAGEREF _Toc412467864 \h </w:instrText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3A16D5">
          <w:rPr>
            <w:rFonts w:ascii="Times New Roman" w:hAnsi="Times New Roman" w:cs="Times New Roman"/>
            <w:i w:val="0"/>
            <w:noProof/>
            <w:webHidden/>
          </w:rPr>
          <w:t>8</w:t>
        </w:r>
        <w:r w:rsidR="00022403" w:rsidRPr="00371394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022403" w:rsidRPr="00371394" w:rsidRDefault="005A2556" w:rsidP="00A90712">
      <w:pPr>
        <w:pStyle w:val="TJ2"/>
        <w:rPr>
          <w:rFonts w:eastAsiaTheme="minorEastAsia"/>
          <w:smallCaps/>
          <w:color w:val="auto"/>
          <w:kern w:val="0"/>
          <w:lang w:eastAsia="hu-HU" w:bidi="ar-SA"/>
        </w:rPr>
      </w:pPr>
      <w:hyperlink w:anchor="_Toc412467865" w:history="1">
        <w:r w:rsidR="00022403" w:rsidRPr="00371394">
          <w:rPr>
            <w:rStyle w:val="Hiperhivatkozs"/>
          </w:rPr>
          <w:t xml:space="preserve">4.1. </w:t>
        </w:r>
        <w:r w:rsidR="00022403" w:rsidRPr="009359D2">
          <w:rPr>
            <w:rStyle w:val="Hiperhivatkozs"/>
            <w:u w:val="none"/>
          </w:rPr>
          <w:t>Alfejezet szövege</w:t>
        </w:r>
        <w:r w:rsidR="00022403" w:rsidRPr="00371394">
          <w:rPr>
            <w:webHidden/>
          </w:rPr>
          <w:tab/>
        </w:r>
        <w:r w:rsidR="00022403" w:rsidRPr="00371394">
          <w:rPr>
            <w:webHidden/>
          </w:rPr>
          <w:fldChar w:fldCharType="begin"/>
        </w:r>
        <w:r w:rsidR="00022403" w:rsidRPr="00371394">
          <w:rPr>
            <w:webHidden/>
          </w:rPr>
          <w:instrText xml:space="preserve"> PAGEREF _Toc412467865 \h </w:instrText>
        </w:r>
        <w:r w:rsidR="00022403" w:rsidRPr="00371394">
          <w:rPr>
            <w:webHidden/>
          </w:rPr>
        </w:r>
        <w:r w:rsidR="00022403" w:rsidRPr="00371394">
          <w:rPr>
            <w:webHidden/>
          </w:rPr>
          <w:fldChar w:fldCharType="separate"/>
        </w:r>
        <w:r w:rsidR="003A16D5">
          <w:rPr>
            <w:webHidden/>
          </w:rPr>
          <w:t>8</w:t>
        </w:r>
        <w:r w:rsidR="00022403" w:rsidRPr="00371394">
          <w:rPr>
            <w:webHidden/>
          </w:rPr>
          <w:fldChar w:fldCharType="end"/>
        </w:r>
      </w:hyperlink>
    </w:p>
    <w:p w:rsidR="00022403" w:rsidRPr="00371394" w:rsidRDefault="005A2556" w:rsidP="00A90712">
      <w:pPr>
        <w:pStyle w:val="TJ3"/>
        <w:tabs>
          <w:tab w:val="right" w:leader="dot" w:pos="9628"/>
        </w:tabs>
        <w:spacing w:line="360" w:lineRule="auto"/>
        <w:rPr>
          <w:rFonts w:ascii="Times New Roman" w:eastAsiaTheme="minorEastAsia" w:hAnsi="Times New Roman" w:cs="Times New Roman"/>
          <w:iCs/>
          <w:noProof/>
          <w:color w:val="auto"/>
          <w:kern w:val="0"/>
          <w:sz w:val="24"/>
          <w:szCs w:val="24"/>
          <w:lang w:eastAsia="hu-HU" w:bidi="ar-SA"/>
        </w:rPr>
      </w:pPr>
      <w:hyperlink w:anchor="_Toc412467866" w:history="1">
        <w:r w:rsidR="00022403" w:rsidRPr="00371394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4.1.1. Alfejezet szövege</w:t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_Toc412467866 \h </w:instrText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A16D5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22403" w:rsidRPr="00371394" w:rsidRDefault="005A2556" w:rsidP="00A90712">
      <w:pPr>
        <w:pStyle w:val="TJ3"/>
        <w:tabs>
          <w:tab w:val="right" w:leader="dot" w:pos="9628"/>
        </w:tabs>
        <w:spacing w:line="360" w:lineRule="auto"/>
        <w:rPr>
          <w:rFonts w:ascii="Times New Roman" w:eastAsiaTheme="minorEastAsia" w:hAnsi="Times New Roman" w:cs="Times New Roman"/>
          <w:iCs/>
          <w:noProof/>
          <w:color w:val="auto"/>
          <w:kern w:val="0"/>
          <w:sz w:val="24"/>
          <w:szCs w:val="24"/>
          <w:lang w:eastAsia="hu-HU" w:bidi="ar-SA"/>
        </w:rPr>
      </w:pPr>
      <w:hyperlink w:anchor="_Toc412467867" w:history="1">
        <w:r w:rsidR="00022403" w:rsidRPr="00371394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4.1.2. Egy rövidebb fejezet (12pt, vastag, Times New Roman)</w:t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_Toc412467867 \h </w:instrText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A16D5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22403" w:rsidRPr="00371394" w:rsidRDefault="005A2556" w:rsidP="00A90712">
      <w:pPr>
        <w:pStyle w:val="TJ3"/>
        <w:tabs>
          <w:tab w:val="right" w:leader="dot" w:pos="9628"/>
        </w:tabs>
        <w:spacing w:line="360" w:lineRule="auto"/>
        <w:rPr>
          <w:rFonts w:ascii="Times New Roman" w:eastAsiaTheme="minorEastAsia" w:hAnsi="Times New Roman" w:cs="Times New Roman"/>
          <w:iCs/>
          <w:noProof/>
          <w:color w:val="auto"/>
          <w:kern w:val="0"/>
          <w:sz w:val="24"/>
          <w:szCs w:val="24"/>
          <w:lang w:eastAsia="hu-HU" w:bidi="ar-SA"/>
        </w:rPr>
      </w:pPr>
      <w:hyperlink w:anchor="_Toc412467868" w:history="1">
        <w:r w:rsidR="00022403" w:rsidRPr="00371394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4.1.3. Cím</w:t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_Toc412467868 \h </w:instrText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A16D5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022403" w:rsidRPr="003713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22403" w:rsidRPr="00371394" w:rsidRDefault="005A2556" w:rsidP="00A90712">
      <w:pPr>
        <w:pStyle w:val="TJ2"/>
        <w:rPr>
          <w:rFonts w:eastAsiaTheme="minorEastAsia"/>
          <w:smallCaps/>
          <w:color w:val="auto"/>
          <w:kern w:val="0"/>
          <w:lang w:eastAsia="hu-HU" w:bidi="ar-SA"/>
        </w:rPr>
      </w:pPr>
      <w:hyperlink w:anchor="_Toc412467869" w:history="1">
        <w:r w:rsidR="00022403" w:rsidRPr="00371394">
          <w:rPr>
            <w:rStyle w:val="Hiperhivatkozs"/>
          </w:rPr>
          <w:t>4.2. Alfejezet</w:t>
        </w:r>
        <w:r w:rsidR="00022403" w:rsidRPr="00371394">
          <w:rPr>
            <w:webHidden/>
          </w:rPr>
          <w:tab/>
        </w:r>
        <w:r w:rsidR="00022403" w:rsidRPr="00371394">
          <w:rPr>
            <w:webHidden/>
          </w:rPr>
          <w:fldChar w:fldCharType="begin"/>
        </w:r>
        <w:r w:rsidR="00022403" w:rsidRPr="00371394">
          <w:rPr>
            <w:webHidden/>
          </w:rPr>
          <w:instrText xml:space="preserve"> PAGEREF _Toc412467869 \h </w:instrText>
        </w:r>
        <w:r w:rsidR="00022403" w:rsidRPr="00371394">
          <w:rPr>
            <w:webHidden/>
          </w:rPr>
        </w:r>
        <w:r w:rsidR="00022403" w:rsidRPr="00371394">
          <w:rPr>
            <w:webHidden/>
          </w:rPr>
          <w:fldChar w:fldCharType="separate"/>
        </w:r>
        <w:r w:rsidR="003A16D5">
          <w:rPr>
            <w:webHidden/>
          </w:rPr>
          <w:t>9</w:t>
        </w:r>
        <w:r w:rsidR="00022403" w:rsidRPr="00371394">
          <w:rPr>
            <w:webHidden/>
          </w:rPr>
          <w:fldChar w:fldCharType="end"/>
        </w:r>
      </w:hyperlink>
    </w:p>
    <w:p w:rsidR="00022403" w:rsidRPr="00371394" w:rsidRDefault="005A2556" w:rsidP="00A90712">
      <w:pPr>
        <w:pStyle w:val="TJ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i w:val="0"/>
          <w:caps/>
          <w:noProof/>
          <w:color w:val="auto"/>
          <w:kern w:val="0"/>
          <w:lang w:eastAsia="hu-HU" w:bidi="ar-SA"/>
        </w:rPr>
      </w:pPr>
      <w:hyperlink w:anchor="_Toc412467870" w:history="1">
        <w:r w:rsidR="00022403" w:rsidRPr="00371394">
          <w:rPr>
            <w:rStyle w:val="Hiperhivatkozs"/>
            <w:rFonts w:ascii="Times New Roman" w:hAnsi="Times New Roman" w:cs="Times New Roman"/>
            <w:i w:val="0"/>
            <w:noProof/>
          </w:rPr>
          <w:t>Irodalomjegyzék</w:t>
        </w:r>
      </w:hyperlink>
    </w:p>
    <w:p w:rsidR="00022403" w:rsidRPr="00371394" w:rsidRDefault="005A2556" w:rsidP="00A90712">
      <w:pPr>
        <w:pStyle w:val="TJ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i w:val="0"/>
          <w:caps/>
          <w:noProof/>
          <w:color w:val="auto"/>
          <w:kern w:val="0"/>
          <w:lang w:eastAsia="hu-HU" w:bidi="ar-SA"/>
        </w:rPr>
      </w:pPr>
      <w:hyperlink w:anchor="_Toc412467872" w:history="1">
        <w:r w:rsidR="00022403" w:rsidRPr="00371394">
          <w:rPr>
            <w:rStyle w:val="Hiperhivatkozs"/>
            <w:rFonts w:ascii="Times New Roman" w:hAnsi="Times New Roman" w:cs="Times New Roman"/>
            <w:i w:val="0"/>
            <w:noProof/>
          </w:rPr>
          <w:t>Ábrajegyzék</w:t>
        </w:r>
      </w:hyperlink>
    </w:p>
    <w:p w:rsidR="00022403" w:rsidRPr="00371394" w:rsidRDefault="005A2556" w:rsidP="00A90712">
      <w:pPr>
        <w:pStyle w:val="TJ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i w:val="0"/>
          <w:caps/>
          <w:noProof/>
          <w:color w:val="auto"/>
          <w:kern w:val="0"/>
          <w:lang w:eastAsia="hu-HU" w:bidi="ar-SA"/>
        </w:rPr>
      </w:pPr>
      <w:hyperlink w:anchor="_Toc412467873" w:history="1">
        <w:r w:rsidR="00022403" w:rsidRPr="00371394">
          <w:rPr>
            <w:rStyle w:val="Hiperhivatkozs"/>
            <w:rFonts w:ascii="Times New Roman" w:hAnsi="Times New Roman" w:cs="Times New Roman"/>
            <w:i w:val="0"/>
            <w:noProof/>
          </w:rPr>
          <w:t>Mellékletek</w:t>
        </w:r>
      </w:hyperlink>
    </w:p>
    <w:p w:rsidR="00BE256E" w:rsidRPr="00022403" w:rsidRDefault="00022403" w:rsidP="00A90712">
      <w:pPr>
        <w:spacing w:line="360" w:lineRule="auto"/>
        <w:rPr>
          <w:sz w:val="28"/>
          <w:lang w:eastAsia="hu-HU" w:bidi="ar-SA"/>
        </w:rPr>
        <w:sectPr w:rsidR="00BE256E" w:rsidRPr="00022403" w:rsidSect="007D6574">
          <w:pgSz w:w="11906" w:h="16838"/>
          <w:pgMar w:top="1417" w:right="1134" w:bottom="1417" w:left="1134" w:header="1134" w:footer="1134" w:gutter="0"/>
          <w:pgNumType w:start="1"/>
          <w:cols w:space="708"/>
          <w:docGrid w:linePitch="240" w:charSpace="-6554"/>
        </w:sectPr>
      </w:pPr>
      <w:r w:rsidRPr="00371394">
        <w:rPr>
          <w:rFonts w:cs="Times New Roman"/>
          <w:lang w:eastAsia="hu-HU" w:bidi="ar-SA"/>
        </w:rPr>
        <w:fldChar w:fldCharType="end"/>
      </w:r>
    </w:p>
    <w:p w:rsidR="006F45CD" w:rsidRPr="00642116" w:rsidRDefault="00642116" w:rsidP="00642116">
      <w:pPr>
        <w:pStyle w:val="Cmsor1"/>
        <w:spacing w:before="0" w:after="0" w:line="360" w:lineRule="auto"/>
        <w:ind w:left="431" w:hanging="431"/>
        <w:rPr>
          <w:rFonts w:ascii="Times New Roman" w:hAnsi="Times New Roman" w:cs="Times New Roman"/>
        </w:rPr>
      </w:pPr>
      <w:bookmarkStart w:id="5" w:name="_Toc405888546"/>
      <w:bookmarkStart w:id="6" w:name="_Toc405888780"/>
      <w:bookmarkStart w:id="7" w:name="_Toc412467858"/>
      <w:r w:rsidRPr="00642116">
        <w:rPr>
          <w:rFonts w:ascii="Times New Roman" w:hAnsi="Times New Roman" w:cs="Times New Roman"/>
        </w:rPr>
        <w:lastRenderedPageBreak/>
        <w:t xml:space="preserve">1. </w:t>
      </w:r>
      <w:r w:rsidR="004B61CD" w:rsidRPr="00642116">
        <w:rPr>
          <w:rFonts w:ascii="Times New Roman" w:hAnsi="Times New Roman" w:cs="Times New Roman"/>
        </w:rPr>
        <w:t>Bevezeté</w:t>
      </w:r>
      <w:bookmarkEnd w:id="5"/>
      <w:bookmarkEnd w:id="6"/>
      <w:r w:rsidR="00AE6AB4" w:rsidRPr="00642116">
        <w:rPr>
          <w:rFonts w:ascii="Times New Roman" w:hAnsi="Times New Roman" w:cs="Times New Roman"/>
        </w:rPr>
        <w:t>s</w:t>
      </w:r>
      <w:bookmarkEnd w:id="7"/>
    </w:p>
    <w:p w:rsidR="00245CC0" w:rsidRPr="00113959" w:rsidRDefault="00F14A41" w:rsidP="00D8248D">
      <w:pPr>
        <w:pStyle w:val="Szvegtrzs"/>
        <w:spacing w:after="0" w:line="360" w:lineRule="auto"/>
        <w:rPr>
          <w:sz w:val="32"/>
        </w:rPr>
      </w:pPr>
      <w:r>
        <w:rPr>
          <w:rFonts w:eastAsia="Arial" w:cs="Arial"/>
          <w:color w:val="C00000"/>
          <w:sz w:val="32"/>
        </w:rPr>
        <w:t>[</w:t>
      </w:r>
      <w:r w:rsidRPr="00863993">
        <w:rPr>
          <w:rFonts w:eastAsia="Arial" w:cs="Arial"/>
          <w:color w:val="C00000"/>
          <w:sz w:val="32"/>
        </w:rPr>
        <w:t>16pt üres sor</w:t>
      </w:r>
      <w:r>
        <w:rPr>
          <w:rFonts w:eastAsia="Arial" w:cs="Arial"/>
          <w:color w:val="C00000"/>
          <w:sz w:val="32"/>
        </w:rPr>
        <w:t>]</w:t>
      </w:r>
    </w:p>
    <w:p w:rsidR="00FB1299" w:rsidRPr="008B6B22" w:rsidRDefault="00FB1299" w:rsidP="004A7ACC">
      <w:pPr>
        <w:pStyle w:val="Szvegtrzs"/>
        <w:spacing w:after="0" w:line="360" w:lineRule="auto"/>
        <w:jc w:val="both"/>
        <w:rPr>
          <w:rFonts w:eastAsia="Arial" w:cs="Arial"/>
        </w:rPr>
      </w:pP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hallgató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szakdolgozat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(BSc.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szint),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illetve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diplomamunka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(MSc.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szint)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készítése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során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végig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jelen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Diplomakészítési Útmutató alapján köteles dolgozni.</w:t>
      </w:r>
    </w:p>
    <w:p w:rsidR="00FB1299" w:rsidRPr="00C779DE" w:rsidRDefault="00FB1299" w:rsidP="009609DD">
      <w:pPr>
        <w:pStyle w:val="Szvegtrzs"/>
        <w:spacing w:after="0" w:line="360" w:lineRule="auto"/>
        <w:ind w:firstLine="709"/>
        <w:jc w:val="both"/>
        <w:rPr>
          <w:rFonts w:eastAsia="Arial" w:cs="Times New Roman"/>
        </w:rPr>
      </w:pPr>
      <w:r w:rsidRPr="008B6B22">
        <w:rPr>
          <w:rFonts w:eastAsia="Arial" w:cs="Arial"/>
        </w:rPr>
        <w:t>A dolgozat elkészítésének első lépéseként feltétlenül olvassa el a ka</w:t>
      </w:r>
      <w:r w:rsidR="0023507A" w:rsidRPr="008B6B22">
        <w:rPr>
          <w:rFonts w:eastAsia="Arial" w:cs="Arial"/>
        </w:rPr>
        <w:t>ri Záróvizsga Szabályzatot (</w:t>
      </w:r>
      <w:r w:rsidR="00092D35">
        <w:rPr>
          <w:rFonts w:eastAsia="Arial" w:cs="Arial"/>
        </w:rPr>
        <w:t>GIVK</w:t>
      </w:r>
      <w:r w:rsidR="00C4020F" w:rsidRPr="008B6B22">
        <w:rPr>
          <w:rFonts w:eastAsia="Arial" w:cs="Arial"/>
          <w:highlight w:val="red"/>
        </w:rPr>
        <w:t>-</w:t>
      </w:r>
      <w:r w:rsidRPr="008B6B22">
        <w:rPr>
          <w:rFonts w:eastAsia="Arial" w:cs="Arial"/>
          <w:highlight w:val="red"/>
        </w:rPr>
        <w:t>ZVSZ</w:t>
      </w:r>
      <w:r w:rsidRPr="008B6B22">
        <w:rPr>
          <w:rFonts w:eastAsia="Arial" w:cs="Arial"/>
        </w:rPr>
        <w:t>) és 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Villamosmérnöki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szakra vonatkozó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egyéb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szabályozásokat!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dokumentumok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az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Automatizálási</w:t>
      </w:r>
      <w:r w:rsidR="00767BE2">
        <w:rPr>
          <w:rFonts w:eastAsia="Arial" w:cs="Arial"/>
        </w:rPr>
        <w:t xml:space="preserve"> és Mechatronikai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 xml:space="preserve">Tanszék honlapjáról elérhetők </w:t>
      </w:r>
      <w:r w:rsidRPr="00C779DE">
        <w:rPr>
          <w:rFonts w:eastAsia="Arial" w:cs="Times New Roman"/>
        </w:rPr>
        <w:t>(http://automatizalas.sze.hu).</w:t>
      </w:r>
    </w:p>
    <w:p w:rsidR="00FB1299" w:rsidRPr="008B6B22" w:rsidRDefault="00FB1299" w:rsidP="009609DD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8B6B22">
        <w:rPr>
          <w:rFonts w:eastAsia="Arial" w:cs="Arial"/>
        </w:rPr>
        <w:t xml:space="preserve">A hallgató </w:t>
      </w:r>
      <w:r w:rsidR="00767BE2">
        <w:rPr>
          <w:rFonts w:eastAsia="Arial" w:cs="Arial"/>
        </w:rPr>
        <w:t>a szakdolgozati/diplomamunka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témával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felkért konzulensekkel időben köteles egyeztetni. A hallgató által választott témát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engedélyeztetni kell a ZVSZ 1</w:t>
      </w:r>
      <w:r w:rsidR="002505C6" w:rsidRPr="008B6B22">
        <w:rPr>
          <w:rFonts w:eastAsia="Arial" w:cs="Arial"/>
        </w:rPr>
        <w:t>/a</w:t>
      </w:r>
      <w:r w:rsidR="00092D35">
        <w:rPr>
          <w:rFonts w:eastAsia="Arial" w:cs="Arial"/>
        </w:rPr>
        <w:t>-b</w:t>
      </w:r>
      <w:r w:rsidRPr="008B6B22">
        <w:rPr>
          <w:rFonts w:eastAsia="Arial" w:cs="Arial"/>
        </w:rPr>
        <w:t>. melléklete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szerint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(a</w:t>
      </w:r>
      <w:r w:rsidR="00092D35">
        <w:rPr>
          <w:rFonts w:eastAsia="Arial" w:cs="Arial"/>
        </w:rPr>
        <w:t xml:space="preserve"> feladatkiíró lap </w:t>
      </w:r>
      <w:r w:rsidR="00AD3028">
        <w:rPr>
          <w:rFonts w:eastAsia="Arial" w:cs="Arial"/>
        </w:rPr>
        <w:t>szakdolgozathoz/diplomamunkához</w:t>
      </w:r>
      <w:r w:rsidR="004842B5">
        <w:rPr>
          <w:rFonts w:eastAsia="Arial" w:cs="Arial"/>
        </w:rPr>
        <w:t xml:space="preserve">) amely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Tanszék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honlapján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érhető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el.</w:t>
      </w:r>
      <w:r w:rsidR="004842B5">
        <w:rPr>
          <w:rFonts w:eastAsia="Arial" w:cs="Arial"/>
        </w:rPr>
        <w:t xml:space="preserve"> 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Az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adatlapot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 xml:space="preserve">a Tanszék titkárságán (C-704) </w:t>
      </w:r>
      <w:r w:rsidR="004842B5">
        <w:rPr>
          <w:rFonts w:eastAsia="Arial" w:cs="Arial"/>
        </w:rPr>
        <w:t xml:space="preserve">legkésőbb </w:t>
      </w:r>
      <w:r w:rsidRPr="008B6B22">
        <w:rPr>
          <w:rFonts w:eastAsia="Arial" w:cs="Arial"/>
        </w:rPr>
        <w:t xml:space="preserve">az első diplomakurzus (pl. Szakdolgozat , Diplomamunka ) tantárgyfelvételi </w:t>
      </w:r>
      <w:r w:rsidRPr="00E906FD">
        <w:rPr>
          <w:rFonts w:eastAsia="Arial" w:cs="Arial"/>
        </w:rPr>
        <w:t>határidejéig (értsd: péntek 12.00)</w:t>
      </w:r>
      <w:r w:rsidR="00092D35">
        <w:rPr>
          <w:rFonts w:eastAsia="Arial" w:cs="Arial"/>
        </w:rPr>
        <w:t xml:space="preserve"> </w:t>
      </w:r>
      <w:r w:rsidRPr="00E906FD">
        <w:rPr>
          <w:rFonts w:eastAsia="Arial" w:cs="Arial"/>
        </w:rPr>
        <w:t xml:space="preserve"> </w:t>
      </w:r>
      <w:r w:rsidRPr="008B6B22">
        <w:rPr>
          <w:rFonts w:eastAsia="Arial" w:cs="Arial"/>
        </w:rPr>
        <w:t xml:space="preserve">köteles leadni, </w:t>
      </w:r>
      <w:r w:rsidR="00B95F5B">
        <w:rPr>
          <w:rFonts w:eastAsia="Arial" w:cs="Arial"/>
        </w:rPr>
        <w:t>elektronikusan elküldeni v.</w:t>
      </w:r>
      <w:r w:rsidRPr="008B6B22">
        <w:rPr>
          <w:rFonts w:eastAsia="Arial" w:cs="Arial"/>
        </w:rPr>
        <w:t xml:space="preserve"> postán eljuttatni. </w:t>
      </w:r>
      <w:r w:rsidR="005E34B4">
        <w:rPr>
          <w:rFonts w:eastAsia="Arial" w:cs="Arial"/>
        </w:rPr>
        <w:t xml:space="preserve"> (</w:t>
      </w:r>
      <w:r w:rsidR="00AD3028">
        <w:rPr>
          <w:rFonts w:eastAsia="Arial" w:cs="Arial"/>
        </w:rPr>
        <w:t xml:space="preserve">A </w:t>
      </w:r>
      <w:r w:rsidR="004842B5">
        <w:rPr>
          <w:rFonts w:eastAsia="Arial" w:cs="Arial"/>
        </w:rPr>
        <w:t xml:space="preserve"> </w:t>
      </w:r>
      <w:r w:rsidR="00AD3028">
        <w:rPr>
          <w:rFonts w:eastAsia="Arial" w:cs="Arial"/>
        </w:rPr>
        <w:t xml:space="preserve">leadási határidő </w:t>
      </w:r>
      <w:r w:rsidR="004842B5">
        <w:rPr>
          <w:rFonts w:eastAsia="Arial" w:cs="Arial"/>
        </w:rPr>
        <w:t xml:space="preserve">mindig </w:t>
      </w:r>
      <w:r w:rsidR="00AD3028">
        <w:rPr>
          <w:rFonts w:eastAsia="Arial" w:cs="Arial"/>
        </w:rPr>
        <w:t xml:space="preserve">a </w:t>
      </w:r>
      <w:r w:rsidR="00AD3028" w:rsidRPr="005E34B4">
        <w:rPr>
          <w:rFonts w:eastAsia="Arial" w:cs="Arial"/>
          <w:b/>
        </w:rPr>
        <w:t>vizsgaidőszak első</w:t>
      </w:r>
      <w:r w:rsidR="004842B5" w:rsidRPr="005E34B4">
        <w:rPr>
          <w:rFonts w:eastAsia="Arial" w:cs="Arial"/>
          <w:b/>
        </w:rPr>
        <w:t xml:space="preserve"> </w:t>
      </w:r>
      <w:r w:rsidR="00AD3028" w:rsidRPr="005E34B4">
        <w:rPr>
          <w:rFonts w:eastAsia="Arial" w:cs="Arial"/>
          <w:b/>
        </w:rPr>
        <w:t>hete péntek 12. 00</w:t>
      </w:r>
      <w:r w:rsidR="00B95F5B">
        <w:rPr>
          <w:rFonts w:eastAsia="Arial" w:cs="Arial"/>
          <w:b/>
        </w:rPr>
        <w:t xml:space="preserve"> aminek aktuális, pontos időpontja a tanszéki honlapra is felkerül.</w:t>
      </w:r>
      <w:r w:rsidR="005E34B4">
        <w:rPr>
          <w:rFonts w:eastAsia="Arial" w:cs="Arial"/>
        </w:rPr>
        <w:t>)</w:t>
      </w:r>
      <w:r w:rsidR="00AD3028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092D35">
        <w:rPr>
          <w:rFonts w:eastAsia="Arial" w:cs="Arial"/>
        </w:rPr>
        <w:t xml:space="preserve"> </w:t>
      </w:r>
      <w:r w:rsidR="00B265D0">
        <w:rPr>
          <w:rFonts w:eastAsia="Arial" w:cs="Arial"/>
        </w:rPr>
        <w:t xml:space="preserve"> </w:t>
      </w:r>
      <w:r w:rsidRPr="008B6B22">
        <w:rPr>
          <w:rFonts w:eastAsia="Arial" w:cs="Arial"/>
        </w:rPr>
        <w:t>konzulens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felkérése, megkeresése,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illetve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az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adatlap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határidőig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való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leadása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hallgató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felelőssége</w:t>
      </w:r>
      <w:r w:rsidR="003837FA" w:rsidRPr="008B6B22">
        <w:rPr>
          <w:rFonts w:eastAsia="Arial" w:cs="Arial"/>
        </w:rPr>
        <w:t>!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E34B4">
        <w:rPr>
          <w:rFonts w:eastAsia="Arial" w:cs="Arial"/>
        </w:rPr>
        <w:t xml:space="preserve"> feladatkiíró 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adatlapot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géppel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kell kitölteni,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majd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kézzel</w:t>
      </w:r>
      <w:r w:rsidR="0050679D" w:rsidRPr="008B6B22">
        <w:rPr>
          <w:rFonts w:eastAsia="Arial" w:cs="Arial"/>
        </w:rPr>
        <w:t xml:space="preserve"> </w:t>
      </w:r>
      <w:r w:rsidR="00B95F5B">
        <w:rPr>
          <w:rFonts w:eastAsia="Arial" w:cs="Arial"/>
        </w:rPr>
        <w:t xml:space="preserve">kell </w:t>
      </w:r>
      <w:r w:rsidRPr="008B6B22">
        <w:rPr>
          <w:rFonts w:eastAsia="Arial" w:cs="Arial"/>
        </w:rPr>
        <w:t>aláírni</w:t>
      </w:r>
      <w:r w:rsidR="00B95F5B">
        <w:rPr>
          <w:rFonts w:eastAsia="Arial" w:cs="Arial"/>
        </w:rPr>
        <w:t xml:space="preserve">. Lehetőség vanaz aláírt dokumentumot </w:t>
      </w:r>
      <w:r w:rsidR="00767BE2">
        <w:rPr>
          <w:rFonts w:eastAsia="Arial" w:cs="Arial"/>
        </w:rPr>
        <w:t>s</w:t>
      </w:r>
      <w:r w:rsidR="00B95F5B">
        <w:rPr>
          <w:rFonts w:eastAsia="Arial" w:cs="Arial"/>
        </w:rPr>
        <w:t>zke</w:t>
      </w:r>
      <w:r w:rsidR="00767BE2">
        <w:rPr>
          <w:rFonts w:eastAsia="Arial" w:cs="Arial"/>
        </w:rPr>
        <w:t xml:space="preserve">nnelve </w:t>
      </w:r>
      <w:r w:rsidR="0043487F">
        <w:rPr>
          <w:rFonts w:eastAsia="Arial" w:cs="Arial"/>
        </w:rPr>
        <w:t xml:space="preserve"> is </w:t>
      </w:r>
      <w:r w:rsidR="00767BE2">
        <w:rPr>
          <w:rFonts w:eastAsia="Arial" w:cs="Arial"/>
        </w:rPr>
        <w:t>be</w:t>
      </w:r>
      <w:r w:rsidR="0043487F">
        <w:rPr>
          <w:rFonts w:eastAsia="Arial" w:cs="Arial"/>
        </w:rPr>
        <w:t>k</w:t>
      </w:r>
      <w:r w:rsidR="00767BE2">
        <w:rPr>
          <w:rFonts w:eastAsia="Arial" w:cs="Arial"/>
        </w:rPr>
        <w:t>üldeni (</w:t>
      </w:r>
      <w:hyperlink r:id="rId9" w:history="1">
        <w:r w:rsidR="00767BE2" w:rsidRPr="009D643B">
          <w:rPr>
            <w:rStyle w:val="Hiperhivatkozs"/>
            <w:rFonts w:eastAsia="Arial" w:cs="Arial"/>
          </w:rPr>
          <w:t>kalmar.andrea@sze.hu</w:t>
        </w:r>
      </w:hyperlink>
      <w:r w:rsidR="00767BE2">
        <w:rPr>
          <w:rFonts w:eastAsia="Arial" w:cs="Arial"/>
        </w:rPr>
        <w:t xml:space="preserve">) címre </w:t>
      </w:r>
      <w:r w:rsidR="00223E97">
        <w:rPr>
          <w:rFonts w:eastAsia="Arial" w:cs="Arial"/>
        </w:rPr>
        <w:t>2 pld-ban</w:t>
      </w:r>
      <w:r w:rsidRPr="008B6B22">
        <w:rPr>
          <w:rFonts w:eastAsia="Arial" w:cs="Arial"/>
        </w:rPr>
        <w:t>.</w:t>
      </w:r>
      <w:r w:rsidR="0050679D" w:rsidRPr="008B6B22">
        <w:rPr>
          <w:rFonts w:eastAsia="Arial" w:cs="Arial"/>
        </w:rPr>
        <w:t xml:space="preserve"> </w:t>
      </w:r>
      <w:r w:rsidR="00C71984" w:rsidRPr="008B6B22">
        <w:rPr>
          <w:rFonts w:eastAsia="Arial" w:cs="Arial"/>
        </w:rPr>
        <w:t>Nagyon fontos, hogy a h</w:t>
      </w:r>
      <w:r w:rsidRPr="008B6B22">
        <w:rPr>
          <w:rFonts w:eastAsia="Arial" w:cs="Arial"/>
        </w:rPr>
        <w:t>atáridő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után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érkező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 xml:space="preserve"> formanyomtatványt a Tanszék nem fogad el</w:t>
      </w:r>
      <w:r w:rsidR="00C71984" w:rsidRPr="008B6B22">
        <w:rPr>
          <w:rFonts w:eastAsia="Arial" w:cs="Arial"/>
        </w:rPr>
        <w:t>!</w:t>
      </w:r>
      <w:r w:rsidRPr="008B6B22">
        <w:rPr>
          <w:rFonts w:eastAsia="Arial" w:cs="Arial"/>
        </w:rPr>
        <w:t xml:space="preserve"> A</w:t>
      </w:r>
      <w:r w:rsidR="00223E97">
        <w:rPr>
          <w:rFonts w:eastAsia="Arial" w:cs="Arial"/>
        </w:rPr>
        <w:t xml:space="preserve"> </w:t>
      </w:r>
      <w:r w:rsidRPr="008B6B22">
        <w:rPr>
          <w:rFonts w:eastAsia="Arial" w:cs="Arial"/>
        </w:rPr>
        <w:t xml:space="preserve"> tanszékvezető és a konzulensek által jóváhagyott és aláírt adatlap egy</w:t>
      </w:r>
      <w:r w:rsidR="00223E97">
        <w:rPr>
          <w:rFonts w:eastAsia="Arial" w:cs="Arial"/>
        </w:rPr>
        <w:t xml:space="preserve"> példány</w:t>
      </w:r>
      <w:r w:rsidR="00767BE2">
        <w:rPr>
          <w:rFonts w:eastAsia="Arial" w:cs="Arial"/>
        </w:rPr>
        <w:t>át</w:t>
      </w:r>
      <w:r w:rsidRPr="008B6B22">
        <w:rPr>
          <w:rFonts w:eastAsia="Arial" w:cs="Arial"/>
        </w:rPr>
        <w:t xml:space="preserve"> a hallgató </w:t>
      </w:r>
      <w:r w:rsidR="005E34B4">
        <w:rPr>
          <w:rFonts w:eastAsia="Arial" w:cs="Arial"/>
        </w:rPr>
        <w:t xml:space="preserve">kap melyet a dolgozatba fűz, </w:t>
      </w:r>
      <w:r w:rsidR="00223E97">
        <w:rPr>
          <w:rFonts w:eastAsia="Arial" w:cs="Arial"/>
        </w:rPr>
        <w:t>egy másolatot</w:t>
      </w:r>
      <w:r w:rsidRPr="008B6B22">
        <w:rPr>
          <w:rFonts w:eastAsia="Arial" w:cs="Arial"/>
        </w:rPr>
        <w:t xml:space="preserve"> a belső konzulens kap, </w:t>
      </w:r>
      <w:r w:rsidR="00223E97">
        <w:rPr>
          <w:rFonts w:eastAsia="Arial" w:cs="Arial"/>
        </w:rPr>
        <w:t xml:space="preserve">a másik </w:t>
      </w:r>
      <w:r w:rsidRPr="008B6B22">
        <w:rPr>
          <w:rFonts w:eastAsia="Arial" w:cs="Arial"/>
        </w:rPr>
        <w:t xml:space="preserve">eredetit a tanszéki irattárban kell őrizni. </w:t>
      </w:r>
      <w:r w:rsidR="00223E97">
        <w:rPr>
          <w:rFonts w:eastAsia="Arial" w:cs="Arial"/>
        </w:rPr>
        <w:t xml:space="preserve"> </w:t>
      </w:r>
      <w:r w:rsidRPr="008B6B22">
        <w:rPr>
          <w:rFonts w:eastAsia="Arial" w:cs="Arial"/>
        </w:rPr>
        <w:t>Fontos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elem,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hogy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szakdolgozat,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illetve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diplomamunka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írása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során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külső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konzulenst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is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fel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kell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kérni, amiről a hallgatónak időben gondoskodni kell. A félévközi követelményeket a belső konzulens adja meg.</w:t>
      </w:r>
    </w:p>
    <w:p w:rsidR="00FB1299" w:rsidRPr="008B6B22" w:rsidRDefault="00FB1299" w:rsidP="009609DD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="00092D35">
        <w:rPr>
          <w:rFonts w:eastAsia="Arial" w:cs="Arial"/>
        </w:rPr>
        <w:t>GIVK-n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egységes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sablon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áll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rendelkezésre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szakdolgozat,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valamint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diplomamunka elkészítésére</w:t>
      </w:r>
      <w:r w:rsidR="00BD6317" w:rsidRPr="008B6B22">
        <w:rPr>
          <w:rFonts w:eastAsia="Arial" w:cs="Arial"/>
        </w:rPr>
        <w:t xml:space="preserve"> (ez az a sablon)</w:t>
      </w:r>
      <w:r w:rsidRPr="008B6B22">
        <w:rPr>
          <w:rFonts w:eastAsia="Arial" w:cs="Arial"/>
        </w:rPr>
        <w:t xml:space="preserve">. A </w:t>
      </w:r>
      <w:r w:rsidR="00092D35">
        <w:rPr>
          <w:rFonts w:eastAsia="Arial" w:cs="Arial"/>
        </w:rPr>
        <w:t xml:space="preserve"> </w:t>
      </w:r>
      <w:r w:rsidRPr="008B6B22">
        <w:rPr>
          <w:rFonts w:eastAsia="Arial" w:cs="Arial"/>
        </w:rPr>
        <w:t>sablon használa</w:t>
      </w:r>
      <w:r w:rsidR="00604F62" w:rsidRPr="008B6B22">
        <w:rPr>
          <w:rFonts w:eastAsia="Arial" w:cs="Arial"/>
        </w:rPr>
        <w:t>ta kötelező, annak minden oldalát</w:t>
      </w:r>
      <w:r w:rsidRPr="008B6B22">
        <w:rPr>
          <w:rFonts w:eastAsia="Arial" w:cs="Arial"/>
        </w:rPr>
        <w:t xml:space="preserve"> aktualizálva a leadandó műbe bekötendő! Figyelmesen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olvassa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át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sablont,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mert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egyes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részeit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aktualizálni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kell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(pl.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név,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dolgozat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címe,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év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stb.),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és vannak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megjegyzések,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amelyeket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törölni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kell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(pl.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az 1.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oldal,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  <w:color w:val="C00000"/>
        </w:rPr>
        <w:t>[Borítólap</w:t>
      </w:r>
      <w:r w:rsidR="0050679D" w:rsidRPr="008B6B22">
        <w:rPr>
          <w:rFonts w:eastAsia="Arial" w:cs="Arial"/>
          <w:color w:val="C00000"/>
        </w:rPr>
        <w:t xml:space="preserve"> </w:t>
      </w:r>
      <w:r w:rsidRPr="008B6B22">
        <w:rPr>
          <w:rFonts w:eastAsia="Arial" w:cs="Arial"/>
          <w:color w:val="C00000"/>
        </w:rPr>
        <w:t>formátuma]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szöveg</w:t>
      </w:r>
      <w:r w:rsidR="00F41E8D" w:rsidRPr="008B6B22">
        <w:rPr>
          <w:rFonts w:eastAsia="Arial" w:cs="Arial"/>
        </w:rPr>
        <w:t xml:space="preserve">, </w:t>
      </w:r>
      <w:r w:rsidR="00F41E8D" w:rsidRPr="008B6B22">
        <w:rPr>
          <w:rFonts w:eastAsia="Arial" w:cs="Arial"/>
          <w:color w:val="C00000"/>
        </w:rPr>
        <w:t>[16pt üres sor]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stb.).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Az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Automatizálási</w:t>
      </w:r>
      <w:r w:rsidR="0050679D" w:rsidRPr="008B6B22">
        <w:rPr>
          <w:rFonts w:eastAsia="Arial" w:cs="Arial"/>
        </w:rPr>
        <w:t xml:space="preserve"> </w:t>
      </w:r>
      <w:r w:rsidR="00767BE2">
        <w:rPr>
          <w:rFonts w:eastAsia="Arial" w:cs="Arial"/>
        </w:rPr>
        <w:t xml:space="preserve">és Mechatronikai </w:t>
      </w:r>
      <w:r w:rsidRPr="008B6B22">
        <w:rPr>
          <w:rFonts w:eastAsia="Arial" w:cs="Arial"/>
        </w:rPr>
        <w:t>Tanszékre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csak</w:t>
      </w:r>
      <w:r w:rsidR="0050679D" w:rsidRPr="008B6B22">
        <w:rPr>
          <w:rFonts w:eastAsia="Arial" w:cs="Arial"/>
        </w:rPr>
        <w:t xml:space="preserve"> </w:t>
      </w:r>
      <w:r w:rsidR="003837FA" w:rsidRPr="008B6B22">
        <w:rPr>
          <w:rFonts w:eastAsia="Arial" w:cs="Arial"/>
        </w:rPr>
        <w:t>e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sablon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szerint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készített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dolgozatok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adhatók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be</w:t>
      </w:r>
      <w:r w:rsidR="00767BE2">
        <w:rPr>
          <w:rFonts w:eastAsia="Arial" w:cs="Arial"/>
        </w:rPr>
        <w:t>, tölthetők fel a lib.sze.hu oldalra</w:t>
      </w:r>
      <w:r w:rsidRPr="008B6B22">
        <w:rPr>
          <w:rFonts w:eastAsia="Arial" w:cs="Arial"/>
        </w:rPr>
        <w:t>.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Az elkészített dolgozat a kötelező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elemeken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kívül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kb.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60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oldal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terjedelmű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kell,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hogy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legyen.</w:t>
      </w:r>
      <w:r w:rsidR="0050679D" w:rsidRPr="008B6B22">
        <w:rPr>
          <w:rFonts w:eastAsia="Arial" w:cs="Arial"/>
        </w:rPr>
        <w:t xml:space="preserve"> </w:t>
      </w:r>
      <w:r w:rsidR="00730114" w:rsidRPr="008B6B22">
        <w:rPr>
          <w:rFonts w:eastAsia="Arial" w:cs="Arial"/>
        </w:rPr>
        <w:t xml:space="preserve">A szakdolgozat, vagy diplomamunka nyelve lehet a magyartól eltérő is, ha ezt a témaengedélyező lapon is feltüntetik. </w:t>
      </w:r>
      <w:r w:rsidRPr="008B6B22">
        <w:rPr>
          <w:rFonts w:eastAsia="Arial" w:cs="Arial"/>
        </w:rPr>
        <w:t>A dolgozat elkészítése során a hallgató kérjen segítséget konzul</w:t>
      </w:r>
      <w:r w:rsidR="003837FA" w:rsidRPr="008B6B22">
        <w:rPr>
          <w:rFonts w:eastAsia="Arial" w:cs="Arial"/>
        </w:rPr>
        <w:t>ensétől, hogy a dolgozat a</w:t>
      </w:r>
      <w:r w:rsidRPr="008B6B22">
        <w:rPr>
          <w:rFonts w:eastAsia="Arial" w:cs="Arial"/>
        </w:rPr>
        <w:t xml:space="preserve"> kritériumoknak minél jobban megfeleljen.</w:t>
      </w:r>
      <w:r w:rsidR="0050679D" w:rsidRPr="008B6B22">
        <w:rPr>
          <w:rFonts w:eastAsia="Arial" w:cs="Arial"/>
        </w:rPr>
        <w:t xml:space="preserve"> </w:t>
      </w:r>
    </w:p>
    <w:p w:rsidR="00092D35" w:rsidRDefault="00FB1299" w:rsidP="009609DD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8B6B22">
        <w:rPr>
          <w:rFonts w:eastAsia="Arial" w:cs="Arial"/>
        </w:rPr>
        <w:t>Titkosnak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minősített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dolgozat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esetében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="00D64110" w:rsidRPr="008B6B22">
        <w:rPr>
          <w:rFonts w:eastAsia="Arial" w:cs="Arial"/>
        </w:rPr>
        <w:t>titkosítás</w:t>
      </w:r>
      <w:r w:rsidR="00B626A7">
        <w:rPr>
          <w:rFonts w:eastAsia="Arial" w:cs="Arial"/>
        </w:rPr>
        <w:t>i kérelmet</w:t>
      </w:r>
      <w:r w:rsidR="00D64110" w:rsidRPr="008B6B22">
        <w:rPr>
          <w:rFonts w:eastAsia="Arial" w:cs="Arial"/>
        </w:rPr>
        <w:t xml:space="preserve"> és a t</w:t>
      </w:r>
      <w:r w:rsidRPr="008B6B22">
        <w:rPr>
          <w:rFonts w:eastAsia="Arial" w:cs="Arial"/>
        </w:rPr>
        <w:t>itoktartási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nyilatkozatot</w:t>
      </w:r>
      <w:r w:rsidR="00D40B80" w:rsidRPr="008B6B22">
        <w:rPr>
          <w:rFonts w:eastAsia="Arial" w:cs="Arial"/>
        </w:rPr>
        <w:t xml:space="preserve"> </w:t>
      </w:r>
      <w:r w:rsidR="00D40B80" w:rsidRPr="008B6B22">
        <w:rPr>
          <w:rFonts w:eastAsia="Arial" w:cs="Arial"/>
        </w:rPr>
        <w:lastRenderedPageBreak/>
        <w:t>(</w:t>
      </w:r>
      <w:r w:rsidR="00310150" w:rsidRPr="008B6B22">
        <w:rPr>
          <w:rFonts w:eastAsia="Arial" w:cs="Arial"/>
        </w:rPr>
        <w:t xml:space="preserve">ZVSZ </w:t>
      </w:r>
      <w:r w:rsidR="00E37A55">
        <w:rPr>
          <w:rFonts w:eastAsia="Arial" w:cs="Arial"/>
        </w:rPr>
        <w:t>3</w:t>
      </w:r>
      <w:r w:rsidR="00D64110" w:rsidRPr="008B6B22">
        <w:rPr>
          <w:rFonts w:eastAsia="Arial" w:cs="Arial"/>
        </w:rPr>
        <w:t xml:space="preserve">. és </w:t>
      </w:r>
      <w:r w:rsidR="00E37A55">
        <w:rPr>
          <w:rFonts w:eastAsia="Arial" w:cs="Arial"/>
        </w:rPr>
        <w:t>4</w:t>
      </w:r>
      <w:r w:rsidR="00D40B80" w:rsidRPr="008B6B22">
        <w:rPr>
          <w:rFonts w:eastAsia="Arial" w:cs="Arial"/>
        </w:rPr>
        <w:t>. melléklet)</w:t>
      </w:r>
      <w:r w:rsidRPr="008B6B22">
        <w:rPr>
          <w:rFonts w:eastAsia="Arial" w:cs="Arial"/>
        </w:rPr>
        <w:t>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amennyiben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az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szükséges,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a</w:t>
      </w:r>
      <w:r w:rsidR="0050679D" w:rsidRPr="008B6B22">
        <w:rPr>
          <w:rFonts w:eastAsia="Arial" w:cs="Arial"/>
        </w:rPr>
        <w:t xml:space="preserve"> </w:t>
      </w:r>
      <w:r w:rsidRPr="008B6B22">
        <w:rPr>
          <w:rFonts w:eastAsia="Arial" w:cs="Arial"/>
        </w:rPr>
        <w:t>hallgató készítse elő, és a megfelelő személyekkel írattassa alá.</w:t>
      </w:r>
      <w:r w:rsidR="00092D35">
        <w:rPr>
          <w:rFonts w:eastAsia="Arial" w:cs="Arial"/>
        </w:rPr>
        <w:t xml:space="preserve"> Az Audi Hungáriánál készítendő és titkosítandó szakdolgozatokkal és diplomamunkákkal kapcsolatban külön szabályozás él. (a tanszéki honlapon külön fenn van) </w:t>
      </w:r>
    </w:p>
    <w:p w:rsidR="00AE2A80" w:rsidRDefault="00AE2A80" w:rsidP="009609DD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FB1299">
        <w:rPr>
          <w:rFonts w:eastAsia="Arial" w:cs="Arial"/>
        </w:rPr>
        <w:t xml:space="preserve">A mű </w:t>
      </w:r>
      <w:r w:rsidR="00092D35">
        <w:rPr>
          <w:rFonts w:eastAsia="Arial" w:cs="Arial"/>
        </w:rPr>
        <w:t xml:space="preserve"> </w:t>
      </w:r>
      <w:r w:rsidRPr="00FB1299">
        <w:rPr>
          <w:rFonts w:eastAsia="Arial" w:cs="Arial"/>
        </w:rPr>
        <w:t xml:space="preserve">rövid, egy oldalas magyar </w:t>
      </w:r>
      <w:r w:rsidR="00092D35">
        <w:rPr>
          <w:rFonts w:eastAsia="Arial" w:cs="Arial"/>
        </w:rPr>
        <w:t xml:space="preserve"> </w:t>
      </w:r>
      <w:r w:rsidRPr="00FB1299">
        <w:rPr>
          <w:rFonts w:eastAsia="Arial" w:cs="Arial"/>
        </w:rPr>
        <w:t xml:space="preserve">nyelvű összefoglalását a sablonban megjelölt helyén meg kell adni. Az angol nyelvű összefoglaló is egy oldal terjedelmű. </w:t>
      </w:r>
      <w:r w:rsidR="002814CE">
        <w:rPr>
          <w:rFonts w:eastAsia="Arial" w:cs="Arial"/>
        </w:rPr>
        <w:t xml:space="preserve">Ezek lényege, egy olyan összefoglaló készítése, amely a dolgozat témáját és annak megvalósítását taglalja. </w:t>
      </w:r>
      <w:r w:rsidRPr="00FB1299">
        <w:rPr>
          <w:rFonts w:eastAsia="Arial" w:cs="Arial"/>
        </w:rPr>
        <w:t>Más egyéb összefoglalót nem kell készíteni!</w:t>
      </w:r>
    </w:p>
    <w:p w:rsidR="003E0A11" w:rsidRDefault="00AE2A80" w:rsidP="009609DD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FB1299">
        <w:rPr>
          <w:rFonts w:eastAsia="Arial" w:cs="Arial"/>
        </w:rPr>
        <w:t>Az egységes sablon használata kötelező, annak formáját megváltoztatni tilos! A</w:t>
      </w:r>
      <w:r w:rsidR="00767BE2">
        <w:rPr>
          <w:rFonts w:eastAsia="Arial" w:cs="Arial"/>
        </w:rPr>
        <w:t xml:space="preserve"> lib.sze.hu könyvtári felületre feltöltendő </w:t>
      </w:r>
      <w:r w:rsidRPr="00FB1299">
        <w:rPr>
          <w:rFonts w:eastAsia="Arial" w:cs="Arial"/>
        </w:rPr>
        <w:t>dolgozat a sablonban közölt kötelező elemekhez a következő kiegészítő elemet kell befűzni:</w:t>
      </w:r>
    </w:p>
    <w:p w:rsidR="003E0A11" w:rsidRPr="00A441E1" w:rsidRDefault="008760A3" w:rsidP="003E0A11">
      <w:pPr>
        <w:pStyle w:val="Szvegtrzs"/>
        <w:numPr>
          <w:ilvl w:val="0"/>
          <w:numId w:val="10"/>
        </w:numPr>
        <w:spacing w:after="0" w:line="360" w:lineRule="auto"/>
        <w:jc w:val="both"/>
        <w:rPr>
          <w:rFonts w:eastAsia="Arial" w:cs="Arial"/>
        </w:rPr>
      </w:pPr>
      <w:r w:rsidRPr="00A441E1">
        <w:rPr>
          <w:rFonts w:eastAsia="Arial" w:cs="Arial"/>
        </w:rPr>
        <w:t>a titkosítási kérelmet a nyilatkozat előtt (3. sz. melléklet)</w:t>
      </w:r>
    </w:p>
    <w:p w:rsidR="00092D35" w:rsidRDefault="003E0A11" w:rsidP="003E0A11">
      <w:pPr>
        <w:pStyle w:val="Szvegtrzs"/>
        <w:spacing w:after="0" w:line="360" w:lineRule="auto"/>
        <w:jc w:val="both"/>
        <w:rPr>
          <w:rFonts w:eastAsia="Arial" w:cs="Arial"/>
        </w:rPr>
      </w:pPr>
      <w:r>
        <w:rPr>
          <w:rFonts w:eastAsia="Arial" w:cs="Arial"/>
        </w:rPr>
        <w:t xml:space="preserve">A </w:t>
      </w:r>
      <w:r w:rsidRPr="00A441E1">
        <w:rPr>
          <w:rFonts w:eastAsia="Arial" w:cs="Arial"/>
          <w:b/>
        </w:rPr>
        <w:t xml:space="preserve">konzultációs lapot, </w:t>
      </w:r>
      <w:r w:rsidR="00F77000">
        <w:rPr>
          <w:rFonts w:eastAsia="Arial" w:cs="Arial"/>
          <w:b/>
        </w:rPr>
        <w:t xml:space="preserve"> és </w:t>
      </w:r>
      <w:r w:rsidRPr="00A441E1">
        <w:rPr>
          <w:rFonts w:eastAsia="Arial" w:cs="Arial"/>
          <w:b/>
        </w:rPr>
        <w:t>az értékelő lap dokumentumokat</w:t>
      </w:r>
      <w:r>
        <w:rPr>
          <w:rFonts w:eastAsia="Arial" w:cs="Arial"/>
        </w:rPr>
        <w:t xml:space="preserve"> a titkárságon (C704)  a dolgozat leadásakor  kell külön leadni</w:t>
      </w:r>
      <w:r w:rsidR="00767BE2">
        <w:rPr>
          <w:rFonts w:eastAsia="Arial" w:cs="Arial"/>
        </w:rPr>
        <w:t xml:space="preserve"> v. elektronikusan elküldeni (kalmar.andrea@sze.hu)</w:t>
      </w:r>
    </w:p>
    <w:p w:rsidR="00AE2A80" w:rsidRDefault="00AE2A80" w:rsidP="001B51C3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FB1299">
        <w:rPr>
          <w:rFonts w:eastAsia="Arial" w:cs="Arial"/>
        </w:rPr>
        <w:t>Az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elkészült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munkát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jelölt</w:t>
      </w:r>
      <w:r>
        <w:rPr>
          <w:rFonts w:eastAsia="Arial" w:cs="Arial"/>
        </w:rPr>
        <w:t xml:space="preserve"> </w:t>
      </w:r>
      <w:r w:rsidR="00A008C6">
        <w:rPr>
          <w:rFonts w:eastAsia="Arial" w:cs="Arial"/>
        </w:rPr>
        <w:t>többször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olvassa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át,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ellenőrizze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az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ábraaláírásokat,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az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ábrák,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az egyenletek, illetve a fejezetek sorszámozását, az irodalmi hivatkozásokat, használja a helyesírás-ellenőrzőt. Ezután adja oda konzulenseinek, akik esetleg javaslatokkal látják el. Ezeket célszerű a végleges dolgozatba beépíteni.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Célszerű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dolgozatot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laikussal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(családtaggal,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ismerőssel,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baráttal)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is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elolvastatni,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így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sok félreérthető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rész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logikusan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felépíthetővé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válhat</w:t>
      </w:r>
      <w:r w:rsidR="0043487F">
        <w:rPr>
          <w:rFonts w:eastAsia="Arial" w:cs="Arial"/>
        </w:rPr>
        <w:t>.</w:t>
      </w:r>
      <w:r w:rsidR="00767BE2">
        <w:rPr>
          <w:rFonts w:eastAsia="Arial" w:cs="Arial"/>
        </w:rPr>
        <w:t xml:space="preserve"> A</w:t>
      </w:r>
      <w:r w:rsidR="003E0A11">
        <w:rPr>
          <w:rFonts w:eastAsia="Arial" w:cs="Arial"/>
        </w:rPr>
        <w:t xml:space="preserve"> kijelölt határidőig </w:t>
      </w:r>
      <w:r w:rsidR="000D01AF">
        <w:rPr>
          <w:rFonts w:eastAsia="Arial" w:cs="Arial"/>
        </w:rPr>
        <w:t xml:space="preserve">a dolgozatot a </w:t>
      </w:r>
      <w:r w:rsidR="003E0A11" w:rsidRPr="00A441E1">
        <w:rPr>
          <w:rFonts w:eastAsia="Arial" w:cs="Arial"/>
          <w:b/>
        </w:rPr>
        <w:t xml:space="preserve">lib.sze.hu </w:t>
      </w:r>
      <w:r w:rsidR="003E0A11" w:rsidRPr="0043487F">
        <w:rPr>
          <w:rFonts w:eastAsia="Arial" w:cs="Arial"/>
        </w:rPr>
        <w:t>oldalra</w:t>
      </w:r>
      <w:r w:rsidR="000D01AF" w:rsidRPr="0043487F">
        <w:rPr>
          <w:rFonts w:eastAsia="Arial" w:cs="Arial"/>
        </w:rPr>
        <w:t xml:space="preserve"> fel kell tölteni</w:t>
      </w:r>
      <w:r w:rsidR="0043487F">
        <w:rPr>
          <w:rFonts w:eastAsia="Arial" w:cs="Arial"/>
          <w:b/>
        </w:rPr>
        <w:t xml:space="preserve">, nyomtatott formában csak a záróvizsgára kell hozni, </w:t>
      </w:r>
      <w:r w:rsidR="0043487F" w:rsidRPr="0043487F">
        <w:rPr>
          <w:rFonts w:eastAsia="Arial" w:cs="Arial"/>
        </w:rPr>
        <w:t>amit a hallgató a sikeres záróvizsga után visszakap!</w:t>
      </w:r>
      <w:r w:rsidR="001B51C3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szöveget nyomtathatja egyoldalas, de akár kétoldalas kivitelben, színesben, vagy szürkeárnyalatos formában.</w:t>
      </w:r>
    </w:p>
    <w:p w:rsidR="00AE2A80" w:rsidRDefault="00AE2A80" w:rsidP="009609DD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FB1299">
        <w:rPr>
          <w:rFonts w:eastAsia="Arial" w:cs="Arial"/>
        </w:rPr>
        <w:t>A szakdolgozat, valamint a diplomaterv leadásának határidejét a tanszéki honlapon adjuk meg</w:t>
      </w:r>
      <w:r w:rsidR="000D01AF">
        <w:rPr>
          <w:rFonts w:eastAsia="Arial" w:cs="Arial"/>
        </w:rPr>
        <w:t>.</w:t>
      </w:r>
      <w:r w:rsidR="003E0A11">
        <w:rPr>
          <w:rFonts w:eastAsia="Arial" w:cs="Arial"/>
        </w:rPr>
        <w:t xml:space="preserve"> </w:t>
      </w:r>
      <w:r w:rsidRPr="00FB1299">
        <w:rPr>
          <w:rFonts w:eastAsia="Arial" w:cs="Arial"/>
        </w:rPr>
        <w:t xml:space="preserve"> A határidő elmulasztása a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soron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következő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záróvizsgából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történő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kizárást</w:t>
      </w:r>
      <w:r>
        <w:rPr>
          <w:rFonts w:eastAsia="Arial" w:cs="Arial"/>
        </w:rPr>
        <w:t xml:space="preserve"> </w:t>
      </w:r>
      <w:r w:rsidRPr="00FB1299">
        <w:rPr>
          <w:rFonts w:eastAsia="Arial" w:cs="Arial"/>
        </w:rPr>
        <w:t>eredményezi!</w:t>
      </w:r>
      <w:r>
        <w:rPr>
          <w:rFonts w:eastAsia="Arial" w:cs="Arial"/>
        </w:rPr>
        <w:t xml:space="preserve"> </w:t>
      </w:r>
    </w:p>
    <w:p w:rsidR="00C779DE" w:rsidRDefault="00FD012D" w:rsidP="006F6126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FD012D">
        <w:rPr>
          <w:rFonts w:eastAsia="Arial" w:cs="Arial"/>
        </w:rPr>
        <w:t>Amennyiben további kérdése merülne fel, kérjük, forduljon konzulenséhez, vagy a tanszékvezetőhöz (</w:t>
      </w:r>
      <w:r w:rsidR="00AD3028">
        <w:rPr>
          <w:rFonts w:eastAsia="Arial" w:cs="Arial"/>
        </w:rPr>
        <w:t>ballagi</w:t>
      </w:r>
      <w:r w:rsidRPr="00C779DE">
        <w:rPr>
          <w:rFonts w:eastAsia="Arial" w:cs="Times New Roman"/>
        </w:rPr>
        <w:t>@sze.hu</w:t>
      </w:r>
      <w:r w:rsidRPr="00FD012D">
        <w:rPr>
          <w:rFonts w:eastAsia="Arial" w:cs="Arial"/>
        </w:rPr>
        <w:t xml:space="preserve">). </w:t>
      </w:r>
    </w:p>
    <w:p w:rsidR="00F0084E" w:rsidRDefault="00AE2A80" w:rsidP="006F6126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FB1299">
        <w:rPr>
          <w:rFonts w:eastAsia="Arial" w:cs="Arial"/>
        </w:rPr>
        <w:t>Hallgatóinknak eredményes, szakmai kihívásokban és sikerekben gazdag munkát kívánunk!</w:t>
      </w:r>
    </w:p>
    <w:p w:rsidR="00F0084E" w:rsidRDefault="00F0084E" w:rsidP="006F6126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>
        <w:rPr>
          <w:rFonts w:eastAsia="Arial" w:cs="Arial"/>
        </w:rPr>
        <w:br w:type="page"/>
      </w:r>
    </w:p>
    <w:p w:rsidR="00156FA5" w:rsidRPr="00002760" w:rsidRDefault="00002760" w:rsidP="00002760">
      <w:pPr>
        <w:pStyle w:val="Cmsor1"/>
        <w:spacing w:before="0" w:after="0" w:line="360" w:lineRule="auto"/>
        <w:ind w:left="431" w:hanging="431"/>
        <w:rPr>
          <w:rFonts w:ascii="Times New Roman" w:hAnsi="Times New Roman" w:cs="Times New Roman"/>
        </w:rPr>
      </w:pPr>
      <w:bookmarkStart w:id="8" w:name="_Toc412467859"/>
      <w:r>
        <w:rPr>
          <w:rFonts w:ascii="Times New Roman" w:hAnsi="Times New Roman" w:cs="Times New Roman"/>
        </w:rPr>
        <w:lastRenderedPageBreak/>
        <w:t xml:space="preserve">2. </w:t>
      </w:r>
      <w:r w:rsidR="00156FA5" w:rsidRPr="00002760">
        <w:rPr>
          <w:rFonts w:ascii="Times New Roman" w:hAnsi="Times New Roman" w:cs="Times New Roman"/>
        </w:rPr>
        <w:t>A dolgozat felépítése</w:t>
      </w:r>
      <w:bookmarkEnd w:id="8"/>
    </w:p>
    <w:p w:rsidR="007F2A3C" w:rsidRPr="00113959" w:rsidRDefault="007F2A3C" w:rsidP="007F2A3C">
      <w:pPr>
        <w:pStyle w:val="Szvegtrzs"/>
        <w:spacing w:after="0" w:line="360" w:lineRule="auto"/>
        <w:rPr>
          <w:sz w:val="32"/>
        </w:rPr>
      </w:pPr>
      <w:r>
        <w:rPr>
          <w:rFonts w:eastAsia="Arial" w:cs="Arial"/>
          <w:color w:val="C00000"/>
          <w:sz w:val="32"/>
        </w:rPr>
        <w:t>[</w:t>
      </w:r>
      <w:r w:rsidRPr="00863993">
        <w:rPr>
          <w:rFonts w:eastAsia="Arial" w:cs="Arial"/>
          <w:color w:val="C00000"/>
          <w:sz w:val="32"/>
        </w:rPr>
        <w:t>16pt üres sor</w:t>
      </w:r>
      <w:r>
        <w:rPr>
          <w:rFonts w:eastAsia="Arial" w:cs="Arial"/>
          <w:color w:val="C00000"/>
          <w:sz w:val="32"/>
        </w:rPr>
        <w:t>]</w:t>
      </w:r>
    </w:p>
    <w:p w:rsidR="00CF0D36" w:rsidRDefault="00CF0D36" w:rsidP="00CF0D36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007513">
        <w:rPr>
          <w:rFonts w:eastAsia="Arial" w:cs="Arial"/>
        </w:rPr>
        <w:t>A szakdolgozat és a diplomamunka célja annak bizonyítása, hogy a jelölt önálló mérnöki munkára képes. Az elkészített mű tehát saját alkotómunkát kell, hogy bizonyítson!</w:t>
      </w:r>
    </w:p>
    <w:p w:rsidR="00FB1299" w:rsidRDefault="00FB1299" w:rsidP="00CF0D36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dolgozat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sorszámozott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fejezetekből,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illetve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alfejezetekből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áll.</w:t>
      </w:r>
      <w:r w:rsidR="0050679D">
        <w:rPr>
          <w:rFonts w:eastAsia="Arial" w:cs="Arial"/>
        </w:rPr>
        <w:t xml:space="preserve"> </w:t>
      </w:r>
      <w:r w:rsidR="00571A56" w:rsidRPr="00FB1299">
        <w:rPr>
          <w:rFonts w:eastAsia="Arial" w:cs="Arial"/>
        </w:rPr>
        <w:t>A tartalomjegyzék a sablon szerint a dolgozat elején legyen.</w:t>
      </w:r>
      <w:r w:rsidR="00571A56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dolgozat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néhány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oldalas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bevezetővel kezdődjék,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amely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bemutatja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feldolgozott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szakterületet,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ha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szükséges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történelmi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utalásokat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tehet,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 a jelölt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itt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jusson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el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megoldandó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probléma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világos,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tényszerű megfogalmazásához,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vázolja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fel,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hogy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azt milyen módon oldotta meg. Ha szükséges, röviden bemutathatja a céget, ahol a munkát végezte, méltathatja a felvetett probléma időszerűségét, a megoldás korszerűségét. A bevezető célja, hogy a bíráló, vagy az olvasó el tudja helyezni az elkészített munkát a szakmán belül.</w:t>
      </w:r>
      <w:r w:rsidR="001974E9">
        <w:rPr>
          <w:rFonts w:eastAsia="Arial" w:cs="Arial"/>
        </w:rPr>
        <w:t xml:space="preserve"> A dolgozat fejezeteinek számozását a Bevezető fejezettel kezdje.</w:t>
      </w:r>
    </w:p>
    <w:p w:rsidR="00FB1299" w:rsidRDefault="00FB1299" w:rsidP="0099012E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FB1299">
        <w:rPr>
          <w:rFonts w:eastAsia="Arial" w:cs="Arial"/>
        </w:rPr>
        <w:t>A felhasznált szakirodalomnak a jelölt által történő feldolgozása és bemutatása rendkívül fontos, hiszen a munkát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arra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alapozva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készíti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el.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Szükséges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tehát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egy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olyan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fejezet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megírása</w:t>
      </w:r>
      <w:r w:rsidR="00156FA5">
        <w:rPr>
          <w:rFonts w:eastAsia="Arial" w:cs="Arial"/>
        </w:rPr>
        <w:t xml:space="preserve"> is (amely rendre a bevezetést követi)</w:t>
      </w:r>
      <w:r w:rsidRPr="00FB1299">
        <w:rPr>
          <w:rFonts w:eastAsia="Arial" w:cs="Arial"/>
        </w:rPr>
        <w:t>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amelyben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jelölt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 szakirodalomra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(szakkönyvek,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szakcikkek,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tankönyvek)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hivatkozva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összegzi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már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ismert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tényeket, eredményeket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és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összefüggéseket.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felhasznált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irodalom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feldolgozásáról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szóló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fejezet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ne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jól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ismert tananyag ismétlése legyen! Törekedjen arra, hogy a fejezet áttekintése után az olvasó elegendő ismerettel rendelkezzen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ahhoz,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hogy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jelölt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saját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munkáját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megértse.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Használja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könyvtárat,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válogasson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az interneten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közzétett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anyagok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között,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de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kerülje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kétes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eredetű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forrásokat!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Ez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fejezet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kb.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10-15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oldal terjedelmű legyen.</w:t>
      </w:r>
      <w:r w:rsidR="00D11F38">
        <w:rPr>
          <w:rFonts w:eastAsia="Arial" w:cs="Arial"/>
        </w:rPr>
        <w:t xml:space="preserve"> </w:t>
      </w:r>
    </w:p>
    <w:p w:rsidR="00FB1299" w:rsidRDefault="00FB1299" w:rsidP="0099012E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FB1299">
        <w:rPr>
          <w:rFonts w:eastAsia="Arial" w:cs="Arial"/>
        </w:rPr>
        <w:t xml:space="preserve">A következő fejezet az elvégzett munkát hivatott bemutatni, s így a terjedelme is nagyobb kell, hogy legyen. </w:t>
      </w:r>
      <w:r w:rsidR="00701893" w:rsidRPr="00FB1299">
        <w:rPr>
          <w:rFonts w:eastAsia="Arial" w:cs="Arial"/>
        </w:rPr>
        <w:t xml:space="preserve">A dolgozat írásakor </w:t>
      </w:r>
      <w:r w:rsidR="00701893">
        <w:rPr>
          <w:rFonts w:eastAsia="Arial" w:cs="Arial"/>
        </w:rPr>
        <w:t xml:space="preserve">ezen fejezetben </w:t>
      </w:r>
      <w:r w:rsidR="00701893" w:rsidRPr="00FB1299">
        <w:rPr>
          <w:rFonts w:eastAsia="Arial" w:cs="Arial"/>
        </w:rPr>
        <w:t>nyugodtan használhat egyes szám első személyt (pl. megoldottam, megterveztem stb.), hiszen a munka a sajátja.</w:t>
      </w:r>
      <w:r w:rsidR="00701893">
        <w:rPr>
          <w:rFonts w:eastAsia="Arial" w:cs="Arial"/>
        </w:rPr>
        <w:t xml:space="preserve"> </w:t>
      </w:r>
      <w:r w:rsidRPr="00FB1299">
        <w:rPr>
          <w:rFonts w:eastAsia="Arial" w:cs="Arial"/>
        </w:rPr>
        <w:t>A fejezetet célszerűen a feladat részletes leírásával kezdje, térjen ki minden lényeges momentumra. Gyakran előfordul,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hogy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feladat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egy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meglevő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rendszer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átalakítása,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bővítése.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Ilyenkor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meglevő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rendszer ismertetése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fejezet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elején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történjen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meg,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változtatások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bemutatása,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tervezés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menete,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az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elvégzett lépések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indoklása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stb.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pedig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fejezet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fő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súlypontját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alkossák.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Ebben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fejezetben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fotókon,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ábrákon, grafikonokon, képleteken keresztül érthetően, világosan mutassa be, hogy mi a saját, önálló tevékenysége, mit és hogyan oldott meg</w:t>
      </w:r>
      <w:r w:rsidR="0045419E">
        <w:rPr>
          <w:rFonts w:eastAsia="Arial" w:cs="Arial"/>
        </w:rPr>
        <w:t>, azokból milyen eredmények születtek</w:t>
      </w:r>
      <w:r w:rsidRPr="00FB1299">
        <w:rPr>
          <w:rFonts w:eastAsia="Arial" w:cs="Arial"/>
        </w:rPr>
        <w:t>. A fejezet végén elemezze az elkészült munkát. Ez a fejezet legyen kb. 30-40 oldal, s ez legyen a dolgozat hangsúlyos része. Amennyiben munkája több, határozottan elkülönülő tevékenységből állt, ez a rész több fejezetre is tagolható.</w:t>
      </w:r>
    </w:p>
    <w:p w:rsidR="00FB1299" w:rsidRDefault="00FB1299" w:rsidP="0099012E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dolgozatot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az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összefoglalás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zárja.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Itt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múlt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időben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szerző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röviden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ismételje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meg,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hogy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mit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lastRenderedPageBreak/>
        <w:t>és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hogy valósított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meg.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Ebben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rövid,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egy-két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oldalas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fejezetben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jelölt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rámutathat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még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megoldásra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váró kérdésekre, esetleges jövőbeni tervekre, feladatokra. Írja le tapasztalatait, következtetéseit.</w:t>
      </w:r>
    </w:p>
    <w:p w:rsidR="004F7527" w:rsidRDefault="00FB1299" w:rsidP="00A70CBE">
      <w:pPr>
        <w:pStyle w:val="Szvegtrzs"/>
        <w:spacing w:after="0" w:line="360" w:lineRule="auto"/>
        <w:ind w:firstLine="357"/>
        <w:jc w:val="both"/>
        <w:rPr>
          <w:rFonts w:eastAsia="Arial" w:cs="Arial"/>
        </w:rPr>
      </w:pPr>
      <w:r w:rsidRPr="00FB1299">
        <w:rPr>
          <w:rFonts w:eastAsia="Arial" w:cs="Arial"/>
        </w:rPr>
        <w:t>A következő szakasz az irodalomjegyzék, amely</w:t>
      </w:r>
      <w:r w:rsidR="0069656E">
        <w:rPr>
          <w:rFonts w:eastAsia="Arial" w:cs="Arial"/>
        </w:rPr>
        <w:t>nek formája kötött</w:t>
      </w:r>
      <w:r w:rsidRPr="00FB1299">
        <w:rPr>
          <w:rFonts w:eastAsia="Arial" w:cs="Arial"/>
        </w:rPr>
        <w:t xml:space="preserve">. A két felkínált lehetőség közül az A-típust javasoljuk használni. </w:t>
      </w:r>
    </w:p>
    <w:p w:rsidR="0059107D" w:rsidRDefault="00FB1299" w:rsidP="0099012E">
      <w:pPr>
        <w:pStyle w:val="Szvegtrzs"/>
        <w:spacing w:after="0" w:line="360" w:lineRule="auto"/>
        <w:ind w:firstLine="357"/>
        <w:jc w:val="both"/>
        <w:rPr>
          <w:rFonts w:eastAsia="Arial" w:cs="Arial"/>
        </w:rPr>
      </w:pPr>
      <w:r w:rsidRPr="00FB1299">
        <w:rPr>
          <w:rFonts w:eastAsia="Arial" w:cs="Arial"/>
        </w:rPr>
        <w:t>Amennyiben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szükséges,</w:t>
      </w:r>
      <w:r w:rsidR="0050679D">
        <w:rPr>
          <w:rFonts w:eastAsia="Arial" w:cs="Arial"/>
        </w:rPr>
        <w:t xml:space="preserve"> </w:t>
      </w:r>
      <w:r w:rsidR="004F7527">
        <w:rPr>
          <w:rFonts w:eastAsia="Arial" w:cs="Arial"/>
        </w:rPr>
        <w:t xml:space="preserve">ábrajegyzéket és </w:t>
      </w:r>
      <w:r w:rsidRPr="00FB1299">
        <w:rPr>
          <w:rFonts w:eastAsia="Arial" w:cs="Arial"/>
        </w:rPr>
        <w:t>mellékleteket</w:t>
      </w:r>
      <w:r w:rsidR="0050679D">
        <w:rPr>
          <w:rFonts w:eastAsia="Arial" w:cs="Arial"/>
        </w:rPr>
        <w:t xml:space="preserve"> </w:t>
      </w:r>
      <w:r w:rsidR="00692CDE">
        <w:rPr>
          <w:rFonts w:eastAsia="Arial" w:cs="Arial"/>
        </w:rPr>
        <w:t xml:space="preserve">is </w:t>
      </w:r>
      <w:r w:rsidRPr="00FB1299">
        <w:rPr>
          <w:rFonts w:eastAsia="Arial" w:cs="Arial"/>
        </w:rPr>
        <w:t>tehet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az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irodalomjegyzék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után.</w:t>
      </w:r>
      <w:r w:rsidR="0050679D">
        <w:rPr>
          <w:rFonts w:eastAsia="Arial" w:cs="Arial"/>
        </w:rPr>
        <w:t xml:space="preserve"> </w:t>
      </w:r>
      <w:r w:rsidR="00BA0E87">
        <w:rPr>
          <w:rFonts w:eastAsia="Arial" w:cs="Arial"/>
        </w:rPr>
        <w:t>Az ábraj</w:t>
      </w:r>
      <w:r w:rsidR="007F4680">
        <w:rPr>
          <w:rFonts w:eastAsia="Arial" w:cs="Arial"/>
        </w:rPr>
        <w:t xml:space="preserve">egyzék azon képek, ábrák, illusztrációk forrásait jelölje, amelyet a dolgozatban külső forrásból felhasznált. Az ábrajegyzék esetében is az irodalomjegyzék irányelvei a mérvadók. </w:t>
      </w:r>
    </w:p>
    <w:p w:rsidR="00FB1299" w:rsidRDefault="00FB1299" w:rsidP="0059107D">
      <w:pPr>
        <w:pStyle w:val="Szvegtrzs"/>
        <w:spacing w:after="0" w:line="360" w:lineRule="auto"/>
        <w:ind w:firstLine="357"/>
        <w:jc w:val="both"/>
        <w:rPr>
          <w:rFonts w:eastAsia="Arial" w:cs="Arial"/>
        </w:rPr>
      </w:pPr>
      <w:r w:rsidRPr="00FB1299">
        <w:rPr>
          <w:rFonts w:eastAsia="Arial" w:cs="Arial"/>
        </w:rPr>
        <w:t>Általában</w:t>
      </w:r>
      <w:r w:rsidR="0050679D">
        <w:rPr>
          <w:rFonts w:eastAsia="Arial" w:cs="Arial"/>
        </w:rPr>
        <w:t xml:space="preserve"> </w:t>
      </w:r>
      <w:r w:rsidR="001C7CD2">
        <w:rPr>
          <w:rFonts w:eastAsia="Arial" w:cs="Arial"/>
        </w:rPr>
        <w:t>a mellékletbe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szokás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tenni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 xml:space="preserve">a programkódokat, </w:t>
      </w:r>
      <w:r w:rsidR="00AA5814">
        <w:rPr>
          <w:rFonts w:eastAsia="Arial" w:cs="Arial"/>
        </w:rPr>
        <w:t xml:space="preserve">a </w:t>
      </w:r>
      <w:r w:rsidRPr="00FB1299">
        <w:rPr>
          <w:rFonts w:eastAsia="Arial" w:cs="Arial"/>
        </w:rPr>
        <w:t xml:space="preserve">nagyobb lélegzetvételű terveket, </w:t>
      </w:r>
      <w:r w:rsidR="00AA5814">
        <w:rPr>
          <w:rFonts w:eastAsia="Arial" w:cs="Arial"/>
        </w:rPr>
        <w:t xml:space="preserve">a </w:t>
      </w:r>
      <w:r w:rsidRPr="00FB1299">
        <w:rPr>
          <w:rFonts w:eastAsia="Arial" w:cs="Arial"/>
        </w:rPr>
        <w:t xml:space="preserve">rajzokat, </w:t>
      </w:r>
      <w:r w:rsidR="00AA5814">
        <w:rPr>
          <w:rFonts w:eastAsia="Arial" w:cs="Arial"/>
        </w:rPr>
        <w:t xml:space="preserve">a </w:t>
      </w:r>
      <w:r w:rsidRPr="00FB1299">
        <w:rPr>
          <w:rFonts w:eastAsia="Arial" w:cs="Arial"/>
        </w:rPr>
        <w:t xml:space="preserve">mérési adatokat, </w:t>
      </w:r>
      <w:r w:rsidR="00AA5814">
        <w:rPr>
          <w:rFonts w:eastAsia="Arial" w:cs="Arial"/>
        </w:rPr>
        <w:t>az eszközök listáját</w:t>
      </w:r>
      <w:r w:rsidRPr="00FB1299">
        <w:rPr>
          <w:rFonts w:eastAsia="Arial" w:cs="Arial"/>
        </w:rPr>
        <w:t xml:space="preserve"> stb. A lényeges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részek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fenti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fejezetekben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legyenek,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de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hosszú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és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részletes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anyago</w:t>
      </w:r>
      <w:r w:rsidR="00A54A22">
        <w:rPr>
          <w:rFonts w:eastAsia="Arial" w:cs="Arial"/>
        </w:rPr>
        <w:t>ka</w:t>
      </w:r>
      <w:r w:rsidRPr="00FB1299">
        <w:rPr>
          <w:rFonts w:eastAsia="Arial" w:cs="Arial"/>
        </w:rPr>
        <w:t>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mellékletként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adja</w:t>
      </w:r>
      <w:r w:rsidR="0050679D">
        <w:rPr>
          <w:rFonts w:eastAsia="Arial" w:cs="Arial"/>
        </w:rPr>
        <w:t xml:space="preserve"> </w:t>
      </w:r>
      <w:r w:rsidRPr="00FB1299">
        <w:rPr>
          <w:rFonts w:eastAsia="Arial" w:cs="Arial"/>
        </w:rPr>
        <w:t>meg, amennyiben az a megértést nem zavarja. Az elvégzett munka pontos és precíz közzététele sok esetben nagy segítség lehet a későbbiekben, illetve más szakember számára.</w:t>
      </w:r>
    </w:p>
    <w:p w:rsidR="00160FA9" w:rsidRPr="00160FA9" w:rsidRDefault="003A16D5" w:rsidP="00160FA9">
      <w:pPr>
        <w:pStyle w:val="Szvegtrzs"/>
        <w:spacing w:after="0" w:line="360" w:lineRule="auto"/>
        <w:jc w:val="both"/>
        <w:rPr>
          <w:rFonts w:eastAsia="Arial" w:cs="Arial"/>
          <w:sz w:val="32"/>
        </w:rPr>
      </w:pPr>
      <w:r>
        <w:rPr>
          <w:rFonts w:eastAsia="Arial" w:cs="Arial"/>
          <w:color w:val="C00000"/>
          <w:sz w:val="32"/>
        </w:rPr>
        <w:t xml:space="preserve"> </w:t>
      </w:r>
      <w:r w:rsidR="00160FA9">
        <w:rPr>
          <w:rFonts w:eastAsia="Arial" w:cs="Arial"/>
          <w:color w:val="C00000"/>
          <w:sz w:val="32"/>
        </w:rPr>
        <w:t>[</w:t>
      </w:r>
      <w:r w:rsidR="00160FA9" w:rsidRPr="00863993">
        <w:rPr>
          <w:rFonts w:eastAsia="Arial" w:cs="Arial"/>
          <w:color w:val="C00000"/>
          <w:sz w:val="32"/>
        </w:rPr>
        <w:t>16pt üres sor</w:t>
      </w:r>
      <w:r w:rsidR="00160FA9">
        <w:rPr>
          <w:rFonts w:eastAsia="Arial" w:cs="Arial"/>
          <w:color w:val="C00000"/>
          <w:sz w:val="32"/>
        </w:rPr>
        <w:t>]</w:t>
      </w:r>
    </w:p>
    <w:p w:rsidR="00FB1299" w:rsidRPr="00024B5A" w:rsidRDefault="00002760" w:rsidP="00002760">
      <w:pPr>
        <w:pStyle w:val="Cmsor1"/>
        <w:spacing w:before="0" w:after="0" w:line="360" w:lineRule="auto"/>
        <w:ind w:left="431" w:hanging="431"/>
        <w:rPr>
          <w:rFonts w:ascii="Times New Roman" w:hAnsi="Times New Roman" w:cs="Times New Roman"/>
        </w:rPr>
      </w:pPr>
      <w:bookmarkStart w:id="9" w:name="_Toc412467860"/>
      <w:r w:rsidRPr="00024B5A">
        <w:rPr>
          <w:rFonts w:ascii="Times New Roman" w:hAnsi="Times New Roman" w:cs="Times New Roman"/>
        </w:rPr>
        <w:t xml:space="preserve">3. </w:t>
      </w:r>
      <w:r w:rsidR="004E634B" w:rsidRPr="00024B5A">
        <w:rPr>
          <w:rFonts w:ascii="Times New Roman" w:hAnsi="Times New Roman" w:cs="Times New Roman"/>
        </w:rPr>
        <w:t>Általános formai követelmények</w:t>
      </w:r>
      <w:bookmarkEnd w:id="9"/>
    </w:p>
    <w:p w:rsidR="00FB1299" w:rsidRPr="004E634B" w:rsidRDefault="004E634B" w:rsidP="004E634B">
      <w:pPr>
        <w:pStyle w:val="Szvegtrzs"/>
        <w:spacing w:after="0" w:line="360" w:lineRule="auto"/>
        <w:rPr>
          <w:sz w:val="32"/>
        </w:rPr>
      </w:pPr>
      <w:r>
        <w:rPr>
          <w:rFonts w:eastAsia="Arial" w:cs="Arial"/>
          <w:color w:val="C00000"/>
          <w:sz w:val="32"/>
        </w:rPr>
        <w:t>[</w:t>
      </w:r>
      <w:r w:rsidRPr="00863993">
        <w:rPr>
          <w:rFonts w:eastAsia="Arial" w:cs="Arial"/>
          <w:color w:val="C00000"/>
          <w:sz w:val="32"/>
        </w:rPr>
        <w:t>16pt üres sor</w:t>
      </w:r>
      <w:r>
        <w:rPr>
          <w:rFonts w:eastAsia="Arial" w:cs="Arial"/>
          <w:color w:val="C00000"/>
          <w:sz w:val="32"/>
        </w:rPr>
        <w:t>]</w:t>
      </w:r>
    </w:p>
    <w:p w:rsidR="008829B1" w:rsidRDefault="004E634B" w:rsidP="001C6D1D">
      <w:pPr>
        <w:pStyle w:val="Szvegtrzs"/>
        <w:spacing w:after="0" w:line="360" w:lineRule="auto"/>
        <w:jc w:val="both"/>
        <w:rPr>
          <w:rFonts w:eastAsia="Arial" w:cs="Arial"/>
        </w:rPr>
      </w:pPr>
      <w:r w:rsidRPr="004E634B">
        <w:rPr>
          <w:rFonts w:eastAsia="Arial" w:cs="Arial"/>
        </w:rPr>
        <w:t>A dolgozat szövegének szerkesztésekor használja a szerkesztő által felkínált lehetőségeket, legyen a szöveg sorkizárt módon szerkesztve, a betűméret 12pt, a betűtípus Times New Roman, ne használjon 1,</w:t>
      </w:r>
      <w:r w:rsidR="0038018A">
        <w:rPr>
          <w:rFonts w:eastAsia="Arial" w:cs="Arial"/>
        </w:rPr>
        <w:t>5-esnél nagyobb sortávolságot, ne használjon térközt se előtte, se utána és</w:t>
      </w:r>
      <w:r w:rsidRPr="004E634B">
        <w:rPr>
          <w:rFonts w:eastAsia="Arial" w:cs="Arial"/>
        </w:rPr>
        <w:t xml:space="preserve"> ne változtassa meg a sablon margóméretét. </w:t>
      </w:r>
    </w:p>
    <w:p w:rsidR="00E80901" w:rsidRDefault="004E634B" w:rsidP="00E80901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4E634B">
        <w:rPr>
          <w:rFonts w:eastAsia="Arial" w:cs="Arial"/>
        </w:rPr>
        <w:t>Egy fejezet kezdő sorában ne legyen tabulátor, de a soron következő bekezdéseket kezdje beljebb 1cm-rel. A</w:t>
      </w:r>
      <w:r w:rsidR="001C6D1D">
        <w:rPr>
          <w:rFonts w:eastAsia="Arial" w:cs="Arial"/>
        </w:rPr>
        <w:t>z</w:t>
      </w:r>
      <w:r w:rsidRPr="004E634B">
        <w:rPr>
          <w:rFonts w:eastAsia="Arial" w:cs="Arial"/>
        </w:rPr>
        <w:t xml:space="preserve"> „A dolgozat</w:t>
      </w:r>
      <w:r w:rsidR="001C6D1D">
        <w:rPr>
          <w:rFonts w:eastAsia="Arial" w:cs="Arial"/>
        </w:rPr>
        <w:t xml:space="preserve"> szövegének</w:t>
      </w:r>
      <w:r w:rsidRPr="004E634B">
        <w:rPr>
          <w:rFonts w:eastAsia="Arial" w:cs="Arial"/>
        </w:rPr>
        <w:t>…” kezdetű sor n</w:t>
      </w:r>
      <w:r w:rsidR="001C6D1D">
        <w:rPr>
          <w:rFonts w:eastAsia="Arial" w:cs="Arial"/>
        </w:rPr>
        <w:t>em kezdődik beljebb, azonban a</w:t>
      </w:r>
      <w:r w:rsidR="008829B1">
        <w:rPr>
          <w:rFonts w:eastAsia="Arial" w:cs="Arial"/>
        </w:rPr>
        <w:t>z</w:t>
      </w:r>
      <w:r w:rsidR="001C6D1D">
        <w:rPr>
          <w:rFonts w:eastAsia="Arial" w:cs="Arial"/>
        </w:rPr>
        <w:t xml:space="preserve"> </w:t>
      </w:r>
      <w:r w:rsidR="008829B1">
        <w:rPr>
          <w:rFonts w:eastAsia="Arial" w:cs="Arial"/>
        </w:rPr>
        <w:t>„Egy fejezet kezdő…” kezdeti</w:t>
      </w:r>
      <w:r w:rsidRPr="004E634B">
        <w:rPr>
          <w:rFonts w:eastAsia="Arial" w:cs="Arial"/>
        </w:rPr>
        <w:t xml:space="preserve"> igen. Kövesse nyomon a jelen írás formátumát! A bevezető fejezettől kezdve a lap alján középen sorszámozza a lapokat, s a tartalomjegyzék legyen ezzel összhangban. </w:t>
      </w:r>
      <w:r w:rsidR="002B7211">
        <w:rPr>
          <w:rFonts w:eastAsia="Arial" w:cs="Arial"/>
        </w:rPr>
        <w:t xml:space="preserve">A tartalomjegyzékben ne helyezzen el hivatkozást! </w:t>
      </w:r>
      <w:r w:rsidR="00A70CBE">
        <w:rPr>
          <w:rFonts w:eastAsia="Arial" w:cs="Arial"/>
        </w:rPr>
        <w:t xml:space="preserve">A dolgozat oldalszámozását az első fejezettől kell kezdeni arab számok segítségével. </w:t>
      </w:r>
      <w:r w:rsidRPr="004E634B">
        <w:rPr>
          <w:rFonts w:eastAsia="Arial" w:cs="Arial"/>
        </w:rPr>
        <w:t xml:space="preserve">A mellékleteket is sorszámmal kell ellátni, de az oldalszámozás római számokkal I-től indul az első számú mellékletnél. </w:t>
      </w:r>
    </w:p>
    <w:p w:rsidR="00E80901" w:rsidRPr="00E80901" w:rsidRDefault="004E634B" w:rsidP="00C422B1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4E634B">
        <w:rPr>
          <w:rFonts w:eastAsia="Arial" w:cs="Arial"/>
        </w:rPr>
        <w:t>A fejezeteket és alfejezeteket sorszámmal kell ellátni, a fejezetek és alfejezetek betűmérete legyen 16pt, illetve 14pt, szövege legyen vastagon szedve, de nem kell aláhúzni, illetve dőlt betűvel szedni. A fejezet, alfe</w:t>
      </w:r>
      <w:r w:rsidR="00E80901">
        <w:rPr>
          <w:rFonts w:eastAsia="Arial" w:cs="Arial"/>
        </w:rPr>
        <w:t xml:space="preserve">jezet szövege legyen baloldalon. </w:t>
      </w:r>
      <w:r w:rsidR="00E80901" w:rsidRPr="00E80901">
        <w:rPr>
          <w:rFonts w:eastAsia="Arial" w:cs="Arial"/>
        </w:rPr>
        <w:t xml:space="preserve">A fejezet címe </w:t>
      </w:r>
      <w:r w:rsidR="00F77CC2">
        <w:rPr>
          <w:rFonts w:eastAsia="Arial" w:cs="Arial"/>
        </w:rPr>
        <w:t xml:space="preserve">előtt és </w:t>
      </w:r>
      <w:r w:rsidR="00E80901">
        <w:rPr>
          <w:rFonts w:eastAsia="Arial" w:cs="Arial"/>
        </w:rPr>
        <w:t>után hagyjon egy</w:t>
      </w:r>
      <w:r w:rsidR="00F77CC2">
        <w:rPr>
          <w:rFonts w:eastAsia="Arial" w:cs="Arial"/>
        </w:rPr>
        <w:t>-egy üres sort 16pt mérettel</w:t>
      </w:r>
      <w:r w:rsidR="00E80901" w:rsidRPr="00E80901">
        <w:rPr>
          <w:rFonts w:eastAsia="Arial" w:cs="Arial"/>
        </w:rPr>
        <w:t xml:space="preserve"> </w:t>
      </w:r>
      <w:r w:rsidR="00F77CC2">
        <w:rPr>
          <w:rFonts w:eastAsia="Arial" w:cs="Arial"/>
        </w:rPr>
        <w:t>(l</w:t>
      </w:r>
      <w:r w:rsidR="00E80901" w:rsidRPr="00E80901">
        <w:rPr>
          <w:rFonts w:eastAsia="Arial" w:cs="Arial"/>
        </w:rPr>
        <w:t xml:space="preserve">. ezen fejezet </w:t>
      </w:r>
      <w:r w:rsidR="00F77CC2">
        <w:rPr>
          <w:rFonts w:eastAsia="Arial" w:cs="Arial"/>
        </w:rPr>
        <w:t>címénél)</w:t>
      </w:r>
      <w:r w:rsidR="00E80901" w:rsidRPr="00E80901">
        <w:rPr>
          <w:rFonts w:eastAsia="Arial" w:cs="Arial"/>
        </w:rPr>
        <w:t xml:space="preserve">. Alfejezet esetén </w:t>
      </w:r>
      <w:r w:rsidR="009A62B2">
        <w:rPr>
          <w:rFonts w:eastAsia="Arial" w:cs="Arial"/>
        </w:rPr>
        <w:t>hasonlóan</w:t>
      </w:r>
      <w:r w:rsidR="00E80901" w:rsidRPr="00E80901">
        <w:rPr>
          <w:rFonts w:eastAsia="Arial" w:cs="Arial"/>
        </w:rPr>
        <w:t xml:space="preserve"> járjon el,</w:t>
      </w:r>
      <w:r w:rsidR="009A62B2">
        <w:rPr>
          <w:rFonts w:eastAsia="Arial" w:cs="Arial"/>
        </w:rPr>
        <w:t xml:space="preserve"> </w:t>
      </w:r>
      <w:r w:rsidR="00E80901" w:rsidRPr="00E80901">
        <w:rPr>
          <w:rFonts w:eastAsia="Arial" w:cs="Arial"/>
        </w:rPr>
        <w:t xml:space="preserve">de 14pt (pl. 2.1. fejezet), illetve 12pt mérettel (pl. 3.2.1. fejezet). </w:t>
      </w:r>
      <w:r w:rsidR="00E80901" w:rsidRPr="00055A7A">
        <w:rPr>
          <w:rFonts w:eastAsia="Arial" w:cs="Arial"/>
        </w:rPr>
        <w:t>Amennyiben a fejezet címe a lap aljára kerül, úgy oldaltöréssel kezdje a következő oldal tetején</w:t>
      </w:r>
      <w:r w:rsidR="00AC7428" w:rsidRPr="00055A7A">
        <w:rPr>
          <w:rFonts w:eastAsia="Arial" w:cs="Arial"/>
        </w:rPr>
        <w:t xml:space="preserve"> (l. 1. fejezet vége)</w:t>
      </w:r>
      <w:r w:rsidR="00E80901" w:rsidRPr="00055A7A">
        <w:rPr>
          <w:rFonts w:eastAsia="Arial" w:cs="Arial"/>
        </w:rPr>
        <w:t>.</w:t>
      </w:r>
    </w:p>
    <w:p w:rsidR="00FB1299" w:rsidRDefault="00E80901" w:rsidP="0083263A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E80901">
        <w:rPr>
          <w:rFonts w:eastAsia="Arial" w:cs="Arial"/>
        </w:rPr>
        <w:lastRenderedPageBreak/>
        <w:t>A fejezetcímet ne húzza alá! Kerülje az aláhúzást a szövegben is, ugyanis nem tankönyvet ír, hanem szakdolgozatot, vagy diplomamunkát.</w:t>
      </w:r>
    </w:p>
    <w:p w:rsidR="009A13D2" w:rsidRDefault="009A13D2" w:rsidP="0083263A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>
        <w:rPr>
          <w:rFonts w:eastAsia="Arial" w:cs="Arial"/>
        </w:rPr>
        <w:t xml:space="preserve">A mellékleteket külön számozással kell ellátni, betűmérete 16pt legyen és szövege legyen vastagon szedve. </w:t>
      </w:r>
    </w:p>
    <w:p w:rsidR="00063B39" w:rsidRPr="008B6CFA" w:rsidRDefault="00063B39" w:rsidP="00063B39">
      <w:pPr>
        <w:spacing w:line="360" w:lineRule="auto"/>
        <w:jc w:val="both"/>
        <w:rPr>
          <w:rFonts w:cs="Times New Roman"/>
          <w:b/>
          <w:color w:val="C00000"/>
        </w:rPr>
      </w:pPr>
      <w:r w:rsidRPr="008B6CFA">
        <w:rPr>
          <w:rFonts w:eastAsia="Arial" w:cs="Arial"/>
          <w:color w:val="C00000"/>
          <w:sz w:val="28"/>
        </w:rPr>
        <w:t>[14pt üres sor]</w:t>
      </w:r>
    </w:p>
    <w:p w:rsidR="00063B39" w:rsidRPr="00024B5A" w:rsidRDefault="00C92FE1" w:rsidP="00024B5A">
      <w:pPr>
        <w:pStyle w:val="Cmsor2"/>
        <w:spacing w:before="0" w:after="0" w:line="360" w:lineRule="auto"/>
        <w:ind w:left="578" w:hanging="578"/>
        <w:rPr>
          <w:rFonts w:ascii="Times New Roman" w:hAnsi="Times New Roman" w:cs="Times New Roman"/>
          <w:i w:val="0"/>
        </w:rPr>
      </w:pPr>
      <w:bookmarkStart w:id="10" w:name="_Toc412467861"/>
      <w:r w:rsidRPr="00024B5A">
        <w:rPr>
          <w:rFonts w:ascii="Times New Roman" w:hAnsi="Times New Roman" w:cs="Times New Roman"/>
          <w:i w:val="0"/>
        </w:rPr>
        <w:t>3</w:t>
      </w:r>
      <w:r w:rsidR="00063B39" w:rsidRPr="00024B5A">
        <w:rPr>
          <w:rFonts w:ascii="Times New Roman" w:hAnsi="Times New Roman" w:cs="Times New Roman"/>
          <w:i w:val="0"/>
        </w:rPr>
        <w:t>.1. Képlet</w:t>
      </w:r>
      <w:r w:rsidR="00E9432B" w:rsidRPr="00024B5A">
        <w:rPr>
          <w:rFonts w:ascii="Times New Roman" w:hAnsi="Times New Roman" w:cs="Times New Roman"/>
          <w:i w:val="0"/>
        </w:rPr>
        <w:t>ek, egyenletek, számolások a dolgozatban</w:t>
      </w:r>
      <w:bookmarkEnd w:id="10"/>
    </w:p>
    <w:p w:rsidR="00063B39" w:rsidRPr="008B6CFA" w:rsidRDefault="00063B39" w:rsidP="00C422B1">
      <w:pPr>
        <w:tabs>
          <w:tab w:val="left" w:pos="9638"/>
        </w:tabs>
        <w:spacing w:line="360" w:lineRule="auto"/>
        <w:jc w:val="both"/>
        <w:rPr>
          <w:rFonts w:cs="Times New Roman"/>
          <w:b/>
          <w:color w:val="C00000"/>
        </w:rPr>
      </w:pPr>
      <w:r w:rsidRPr="008B6CFA">
        <w:rPr>
          <w:rFonts w:eastAsia="Arial" w:cs="Arial"/>
          <w:color w:val="C00000"/>
          <w:sz w:val="28"/>
        </w:rPr>
        <w:t>[14pt üres sor]</w:t>
      </w:r>
    </w:p>
    <w:p w:rsidR="00FB1299" w:rsidRDefault="001778D5" w:rsidP="00C422B1">
      <w:pPr>
        <w:pStyle w:val="Szvegtrzs"/>
        <w:spacing w:after="0" w:line="360" w:lineRule="auto"/>
        <w:jc w:val="both"/>
        <w:rPr>
          <w:rFonts w:eastAsia="Arial" w:cs="Arial"/>
        </w:rPr>
      </w:pPr>
      <w:r w:rsidRPr="001778D5">
        <w:rPr>
          <w:rFonts w:eastAsia="Arial" w:cs="Arial"/>
        </w:rPr>
        <w:t>Képleteket a következőképp kell megadni. A képlet legyen bal oldalon, 1cm-rel beljebb a margótól, mérete legyen 12pt, s a jobb oldalon számozza meg a jobb margó mellett közvetlenül. A képletet képletszerkesztővel készítse el, képként beszúrni tilos! Előtte és utána hagyjon egy-egy üres so</w:t>
      </w:r>
      <w:r w:rsidR="00F21A6F">
        <w:rPr>
          <w:rFonts w:eastAsia="Arial" w:cs="Arial"/>
        </w:rPr>
        <w:t>rt 12pt mérettel. Íme egy példa:</w:t>
      </w:r>
    </w:p>
    <w:p w:rsidR="00C422B1" w:rsidRPr="00C422B1" w:rsidRDefault="00C422B1" w:rsidP="00576BD4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C422B1">
        <w:rPr>
          <w:rFonts w:eastAsia="Arial" w:cs="Arial"/>
        </w:rPr>
        <w:t>Egy folytonos idejű lineáris, invariáns és kauzális rendszer válaszjele belépő gerjesztés esetén a következő konvolúciós integrállal számítható [1]</w:t>
      </w:r>
      <w:r w:rsidR="002647C7" w:rsidRPr="002647C7">
        <w:rPr>
          <w:rFonts w:eastAsia="Arial" w:cs="Arial"/>
          <w:color w:val="C00000"/>
        </w:rPr>
        <w:t>[</w:t>
      </w:r>
      <w:r w:rsidR="002647C7">
        <w:rPr>
          <w:rFonts w:eastAsia="Arial" w:cs="Arial"/>
          <w:color w:val="C00000"/>
        </w:rPr>
        <w:t>ez egy irodalmi hivatkozás</w:t>
      </w:r>
      <w:r w:rsidR="002647C7" w:rsidRPr="002647C7">
        <w:rPr>
          <w:rFonts w:eastAsia="Arial" w:cs="Arial"/>
          <w:color w:val="C00000"/>
        </w:rPr>
        <w:t>]</w:t>
      </w:r>
      <w:r w:rsidRPr="00C422B1">
        <w:rPr>
          <w:rFonts w:eastAsia="Arial" w:cs="Arial"/>
        </w:rPr>
        <w:t>:</w:t>
      </w:r>
    </w:p>
    <w:p w:rsidR="00C422B1" w:rsidRPr="00C422B1" w:rsidRDefault="00C422B1" w:rsidP="00C422B1">
      <w:pPr>
        <w:pStyle w:val="Szvegtrzs"/>
        <w:spacing w:after="0" w:line="360" w:lineRule="auto"/>
        <w:jc w:val="both"/>
        <w:rPr>
          <w:rFonts w:eastAsia="Arial" w:cs="Arial"/>
          <w:color w:val="C00000"/>
        </w:rPr>
      </w:pPr>
      <w:r>
        <w:rPr>
          <w:rFonts w:eastAsia="Arial" w:cs="Arial"/>
          <w:color w:val="C00000"/>
        </w:rPr>
        <w:t>[12</w:t>
      </w:r>
      <w:r w:rsidRPr="00C422B1">
        <w:rPr>
          <w:rFonts w:eastAsia="Arial" w:cs="Arial"/>
          <w:color w:val="C00000"/>
        </w:rPr>
        <w:t>pt üres sor]</w:t>
      </w:r>
    </w:p>
    <w:p w:rsidR="00C422B1" w:rsidRDefault="00F21A6F" w:rsidP="00F21A6F">
      <w:pPr>
        <w:pStyle w:val="Szvegtrzs"/>
        <w:tabs>
          <w:tab w:val="left" w:pos="567"/>
          <w:tab w:val="right" w:pos="9638"/>
        </w:tabs>
        <w:spacing w:after="0" w:line="360" w:lineRule="auto"/>
        <w:jc w:val="both"/>
        <w:rPr>
          <w:rFonts w:eastAsia="Arial" w:cs="Arial"/>
        </w:rPr>
      </w:pPr>
      <w:r w:rsidRPr="00FF3F68">
        <w:rPr>
          <w:rFonts w:eastAsia="Arial" w:cs="Arial"/>
        </w:rPr>
        <w:tab/>
      </w:r>
      <m:oMath>
        <m:r>
          <w:rPr>
            <w:rFonts w:ascii="Cambria Math" w:hAnsi="Cambria Math" w:cs="Times New Roman"/>
          </w:rPr>
          <m:t>y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m:rPr>
            <m:nor/>
          </m:rPr>
          <w:rPr>
            <w:rFonts w:ascii="Cambria Math" w:hAnsi="Cambria Math" w:cs="Times New Roman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m:rPr>
                <m:nor/>
              </m:rPr>
              <w:rPr>
                <w:rFonts w:ascii="Cambria Math" w:hAnsi="Cambria Math" w:cs="Times New Roman"/>
              </w:rPr>
              <m:t>0</m:t>
            </m:r>
          </m:sub>
          <m:sup>
            <m:r>
              <m:rPr>
                <m:nor/>
              </m:rPr>
              <w:rPr>
                <w:rFonts w:ascii="Cambria Math" w:hAnsi="Cambria Math" w:cs="Times New Roman"/>
              </w:rPr>
              <m:t>t</m:t>
            </m:r>
          </m:sup>
          <m:e>
            <m:r>
              <w:rPr>
                <w:rFonts w:ascii="Cambria Math" w:hAnsi="Cambria Math" w:cs="Times New Roman"/>
              </w:rPr>
              <m:t>s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τ</m:t>
                </m:r>
              </m:e>
            </m:d>
            <m:r>
              <w:rPr>
                <w:rFonts w:ascii="Cambria Math" w:hAnsi="Cambria Math" w:cs="Times New Roman"/>
              </w:rPr>
              <m:t>w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t-τ</m:t>
                </m:r>
              </m:e>
            </m:d>
            <m:r>
              <m:rPr>
                <m:nor/>
              </m:rPr>
              <w:rPr>
                <w:rFonts w:ascii="Cambria Math" w:hAnsi="Cambria Math" w:cs="Times New Roman"/>
              </w:rPr>
              <m:t>d</m:t>
            </m:r>
            <m:r>
              <w:rPr>
                <w:rFonts w:ascii="Cambria Math" w:hAnsi="Cambria Math" w:cs="Times New Roman"/>
              </w:rPr>
              <m:t>τ</m:t>
            </m:r>
          </m:e>
        </m:nary>
      </m:oMath>
      <w:r w:rsidR="00C422B1" w:rsidRPr="00FF3F68">
        <w:rPr>
          <w:rFonts w:eastAsia="Arial" w:cs="Arial"/>
        </w:rPr>
        <w:t>,</w:t>
      </w:r>
      <w:r w:rsidR="00C422B1" w:rsidRPr="00FF3F68">
        <w:rPr>
          <w:rFonts w:eastAsia="Arial" w:cs="Arial"/>
        </w:rPr>
        <w:tab/>
        <w:t>(1)</w:t>
      </w:r>
    </w:p>
    <w:p w:rsidR="00C422B1" w:rsidRPr="00C422B1" w:rsidRDefault="00C422B1" w:rsidP="00C422B1">
      <w:pPr>
        <w:pStyle w:val="Szvegtrzs"/>
        <w:tabs>
          <w:tab w:val="right" w:pos="9638"/>
        </w:tabs>
        <w:spacing w:after="0" w:line="360" w:lineRule="auto"/>
        <w:jc w:val="both"/>
        <w:rPr>
          <w:rFonts w:eastAsia="Arial" w:cs="Arial"/>
        </w:rPr>
      </w:pPr>
      <w:r>
        <w:rPr>
          <w:rFonts w:eastAsia="Arial" w:cs="Arial"/>
          <w:color w:val="C00000"/>
        </w:rPr>
        <w:t>[12</w:t>
      </w:r>
      <w:r w:rsidRPr="00C422B1">
        <w:rPr>
          <w:rFonts w:eastAsia="Arial" w:cs="Arial"/>
          <w:color w:val="C00000"/>
        </w:rPr>
        <w:t>pt üres sor]</w:t>
      </w:r>
    </w:p>
    <w:p w:rsidR="00C422B1" w:rsidRPr="00C422B1" w:rsidRDefault="00C422B1" w:rsidP="00FF328C">
      <w:pPr>
        <w:pStyle w:val="Szvegtrzs"/>
        <w:spacing w:after="0" w:line="360" w:lineRule="auto"/>
        <w:jc w:val="both"/>
        <w:rPr>
          <w:rFonts w:eastAsia="Arial" w:cs="Arial"/>
        </w:rPr>
      </w:pPr>
      <w:r w:rsidRPr="00C422B1">
        <w:rPr>
          <w:rFonts w:eastAsia="Arial" w:cs="Arial"/>
        </w:rPr>
        <w:t>ahol t jelöli az időt, s(t) és y(t) a rendszer bemeneti jele és válaszjele, τ pedig az integrálás változója. A képlet tehát a mondat részeként kezelendő, utána vesszőt, vagy pontot kell tenni. A képlet előtt, vagy után, a megfelelő helyen meg kell adni, hogy az egyes betűk mit jelölnek! A dolgozatban szereplő összes betűjelet, szimbólumot meg kell magyarázni.</w:t>
      </w:r>
    </w:p>
    <w:p w:rsidR="00C422B1" w:rsidRPr="00C422B1" w:rsidRDefault="00C422B1" w:rsidP="00576BD4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C422B1">
        <w:rPr>
          <w:rFonts w:eastAsia="Arial" w:cs="Arial"/>
        </w:rPr>
        <w:t>A matematikai összefüggést szám</w:t>
      </w:r>
      <w:r w:rsidR="00BA7C1F">
        <w:rPr>
          <w:rFonts w:eastAsia="Arial" w:cs="Arial"/>
        </w:rPr>
        <w:t>ozni kell, hogy később lehessen</w:t>
      </w:r>
      <w:r w:rsidR="007C7F0D">
        <w:rPr>
          <w:rFonts w:eastAsia="Arial" w:cs="Arial"/>
        </w:rPr>
        <w:t xml:space="preserve"> </w:t>
      </w:r>
      <w:r w:rsidRPr="00C422B1">
        <w:rPr>
          <w:rFonts w:eastAsia="Arial" w:cs="Arial"/>
        </w:rPr>
        <w:t xml:space="preserve">rá hivatkozni a szövegben. </w:t>
      </w:r>
      <w:r w:rsidR="00653B86">
        <w:rPr>
          <w:rFonts w:eastAsia="Arial" w:cs="Arial"/>
        </w:rPr>
        <w:t xml:space="preserve">A számozást „()” zárójelek közé kell tenni. </w:t>
      </w:r>
      <w:r w:rsidR="00A32EE1">
        <w:rPr>
          <w:rFonts w:eastAsia="Arial" w:cs="Arial"/>
        </w:rPr>
        <w:t xml:space="preserve">Egy-két példát közlünk: </w:t>
      </w:r>
    </w:p>
    <w:p w:rsidR="00C422B1" w:rsidRDefault="00C422B1" w:rsidP="00576BD4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C422B1">
        <w:rPr>
          <w:rFonts w:eastAsia="Arial" w:cs="Arial"/>
        </w:rPr>
        <w:t xml:space="preserve">Az (1) </w:t>
      </w:r>
      <w:r w:rsidR="00EA5578">
        <w:rPr>
          <w:rFonts w:eastAsia="Arial" w:cs="Arial"/>
        </w:rPr>
        <w:t>kifejezés segítségével ki lehet</w:t>
      </w:r>
      <w:r w:rsidRPr="00C422B1">
        <w:rPr>
          <w:rFonts w:eastAsia="Arial" w:cs="Arial"/>
        </w:rPr>
        <w:t xml:space="preserve"> számolni … Az (1) összefüggés szerint … Ahogy az az (1) konvolúciós integrálban is látható … stb.</w:t>
      </w:r>
    </w:p>
    <w:p w:rsidR="00A32EE1" w:rsidRPr="00C422B1" w:rsidRDefault="00A32EE1" w:rsidP="00576BD4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>
        <w:rPr>
          <w:rFonts w:eastAsia="Arial" w:cs="Arial"/>
        </w:rPr>
        <w:t>A levezetéseket, a számolások menetét (ha van ilyen) azonban ne lássa el számozással, csakis a matematikai összefüggéseket.</w:t>
      </w:r>
    </w:p>
    <w:p w:rsidR="00C422B1" w:rsidRPr="00C422B1" w:rsidRDefault="00C422B1" w:rsidP="00576BD4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C422B1">
        <w:rPr>
          <w:rFonts w:eastAsia="Arial" w:cs="Arial"/>
        </w:rPr>
        <w:t xml:space="preserve">A változókat dőlt betűvel kell jelölni, mint pl. az idő jele </w:t>
      </w:r>
      <w:r w:rsidRPr="00CB7398">
        <w:rPr>
          <w:rFonts w:eastAsia="Arial" w:cs="Arial"/>
          <w:i/>
        </w:rPr>
        <w:t>t</w:t>
      </w:r>
      <w:r w:rsidRPr="00C422B1">
        <w:rPr>
          <w:rFonts w:eastAsia="Arial" w:cs="Arial"/>
        </w:rPr>
        <w:t xml:space="preserve"> az (1) egyenletben, és nem t. A mátrixokat és vektorokat vastag, álló betűvel kell jelölni, pl. </w:t>
      </w:r>
      <w:r w:rsidRPr="00FF328C">
        <w:rPr>
          <w:rFonts w:eastAsia="Arial" w:cs="Arial"/>
          <w:b/>
        </w:rPr>
        <w:t>Ax</w:t>
      </w:r>
      <w:r w:rsidRPr="00C422B1">
        <w:rPr>
          <w:rFonts w:eastAsia="Arial" w:cs="Arial"/>
        </w:rPr>
        <w:t>=</w:t>
      </w:r>
      <w:r w:rsidRPr="00FF328C">
        <w:rPr>
          <w:rFonts w:eastAsia="Arial" w:cs="Arial"/>
          <w:b/>
        </w:rPr>
        <w:t>b</w:t>
      </w:r>
      <w:r w:rsidRPr="00C422B1">
        <w:rPr>
          <w:rFonts w:eastAsia="Arial" w:cs="Arial"/>
        </w:rPr>
        <w:t xml:space="preserve">. Itt </w:t>
      </w:r>
      <w:r w:rsidRPr="00FF328C">
        <w:rPr>
          <w:rFonts w:eastAsia="Arial" w:cs="Arial"/>
          <w:b/>
        </w:rPr>
        <w:t>A</w:t>
      </w:r>
      <w:r w:rsidRPr="00C422B1">
        <w:rPr>
          <w:rFonts w:eastAsia="Arial" w:cs="Arial"/>
        </w:rPr>
        <w:t xml:space="preserve"> egy kvadratikus mátrix, </w:t>
      </w:r>
      <w:r w:rsidRPr="00FF328C">
        <w:rPr>
          <w:rFonts w:eastAsia="Arial" w:cs="Arial"/>
          <w:b/>
        </w:rPr>
        <w:t>b</w:t>
      </w:r>
      <w:r w:rsidRPr="00C422B1">
        <w:rPr>
          <w:rFonts w:eastAsia="Arial" w:cs="Arial"/>
        </w:rPr>
        <w:t xml:space="preserve"> egy oszlopvektor, és </w:t>
      </w:r>
      <w:r w:rsidRPr="00FF328C">
        <w:rPr>
          <w:rFonts w:eastAsia="Arial" w:cs="Arial"/>
          <w:b/>
        </w:rPr>
        <w:t>x</w:t>
      </w:r>
      <w:r w:rsidRPr="00C422B1">
        <w:rPr>
          <w:rFonts w:eastAsia="Arial" w:cs="Arial"/>
        </w:rPr>
        <w:t xml:space="preserve"> az ismeretleneket tartalmazó oszlopvektor. Az ismeretlen </w:t>
      </w:r>
      <w:r w:rsidRPr="00FF328C">
        <w:rPr>
          <w:rFonts w:eastAsia="Arial" w:cs="Arial"/>
          <w:b/>
        </w:rPr>
        <w:t>x</w:t>
      </w:r>
      <w:r w:rsidRPr="00C422B1">
        <w:rPr>
          <w:rFonts w:eastAsia="Arial" w:cs="Arial"/>
        </w:rPr>
        <w:t xml:space="preserve"> vektor az</w:t>
      </w:r>
    </w:p>
    <w:p w:rsidR="00C422B1" w:rsidRPr="00C422B1" w:rsidRDefault="002853F2" w:rsidP="00FF328C">
      <w:pPr>
        <w:pStyle w:val="Szvegtrzs"/>
        <w:spacing w:after="0" w:line="360" w:lineRule="auto"/>
        <w:jc w:val="both"/>
        <w:rPr>
          <w:rFonts w:eastAsia="Arial" w:cs="Arial"/>
        </w:rPr>
      </w:pPr>
      <w:r>
        <w:rPr>
          <w:rFonts w:eastAsia="Arial" w:cs="Arial"/>
          <w:color w:val="C00000"/>
        </w:rPr>
        <w:t>[12</w:t>
      </w:r>
      <w:r w:rsidRPr="00C422B1">
        <w:rPr>
          <w:rFonts w:eastAsia="Arial" w:cs="Arial"/>
          <w:color w:val="C00000"/>
        </w:rPr>
        <w:t>pt üres sor]</w:t>
      </w:r>
    </w:p>
    <w:p w:rsidR="00C422B1" w:rsidRPr="00C422B1" w:rsidRDefault="00990686" w:rsidP="00990686">
      <w:pPr>
        <w:pStyle w:val="Szvegtrzs"/>
        <w:tabs>
          <w:tab w:val="left" w:pos="567"/>
          <w:tab w:val="right" w:pos="9638"/>
        </w:tabs>
        <w:spacing w:after="0" w:line="360" w:lineRule="auto"/>
        <w:jc w:val="both"/>
        <w:rPr>
          <w:rFonts w:eastAsia="Arial" w:cs="Arial"/>
        </w:rPr>
      </w:pPr>
      <w:r>
        <w:rPr>
          <w:rFonts w:eastAsia="Arial" w:cs="Arial"/>
          <w:b/>
        </w:rPr>
        <w:tab/>
      </w:r>
      <m:oMath>
        <m:r>
          <m:rPr>
            <m:sty m:val="b"/>
          </m:rPr>
          <w:rPr>
            <w:rFonts w:ascii="Cambria Math" w:eastAsia="Times New Roman" w:hAnsi="Cambria Math" w:cs="Times New Roman"/>
          </w:rPr>
          <m:t>x</m:t>
        </m:r>
        <m:r>
          <w:rPr>
            <w:rFonts w:ascii="Cambria Math" w:eastAsia="Times New Roman" w:hAnsi="Cambria Math" w:cs="Times New Roman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</w:rPr>
              <m:t>-1</m:t>
            </m:r>
          </m:sup>
        </m:sSup>
        <m:r>
          <m:rPr>
            <m:sty m:val="b"/>
          </m:rPr>
          <w:rPr>
            <w:rFonts w:ascii="Cambria Math" w:eastAsia="Times New Roman" w:hAnsi="Cambria Math" w:cs="Times New Roman"/>
          </w:rPr>
          <m:t>b</m:t>
        </m:r>
      </m:oMath>
      <w:r w:rsidR="005B0B66" w:rsidRPr="00FF3F68">
        <w:tab/>
        <w:t>(2)</w:t>
      </w:r>
    </w:p>
    <w:p w:rsidR="005B0B66" w:rsidRDefault="005B0B66" w:rsidP="00576BD4">
      <w:pPr>
        <w:pStyle w:val="Szvegtrzs"/>
        <w:spacing w:after="0" w:line="360" w:lineRule="auto"/>
        <w:jc w:val="both"/>
        <w:rPr>
          <w:rFonts w:eastAsia="Arial" w:cs="Arial"/>
        </w:rPr>
      </w:pPr>
      <w:r>
        <w:rPr>
          <w:rFonts w:eastAsia="Arial" w:cs="Arial"/>
          <w:color w:val="C00000"/>
        </w:rPr>
        <w:t>[12</w:t>
      </w:r>
      <w:r w:rsidRPr="00C422B1">
        <w:rPr>
          <w:rFonts w:eastAsia="Arial" w:cs="Arial"/>
          <w:color w:val="C00000"/>
        </w:rPr>
        <w:t>pt üres sor]</w:t>
      </w:r>
    </w:p>
    <w:p w:rsidR="00C422B1" w:rsidRPr="00C422B1" w:rsidRDefault="00C422B1" w:rsidP="00576BD4">
      <w:pPr>
        <w:pStyle w:val="Szvegtrzs"/>
        <w:spacing w:after="0" w:line="360" w:lineRule="auto"/>
        <w:jc w:val="both"/>
        <w:rPr>
          <w:rFonts w:eastAsia="Arial" w:cs="Arial"/>
        </w:rPr>
      </w:pPr>
      <w:r w:rsidRPr="00C422B1">
        <w:rPr>
          <w:rFonts w:eastAsia="Arial" w:cs="Arial"/>
        </w:rPr>
        <w:t>jól ismert összefüggés szerint számítható [2</w:t>
      </w:r>
      <w:r w:rsidR="002647C7" w:rsidRPr="00C422B1">
        <w:rPr>
          <w:rFonts w:eastAsia="Arial" w:cs="Arial"/>
        </w:rPr>
        <w:t>]</w:t>
      </w:r>
      <w:r w:rsidR="002647C7" w:rsidRPr="002647C7">
        <w:rPr>
          <w:rFonts w:eastAsia="Arial" w:cs="Arial"/>
          <w:color w:val="C00000"/>
        </w:rPr>
        <w:t>[</w:t>
      </w:r>
      <w:r w:rsidR="002647C7">
        <w:rPr>
          <w:rFonts w:eastAsia="Arial" w:cs="Arial"/>
          <w:color w:val="C00000"/>
        </w:rPr>
        <w:t>ez egy irodalmi hivatkozás</w:t>
      </w:r>
      <w:r w:rsidR="002647C7" w:rsidRPr="002647C7">
        <w:rPr>
          <w:rFonts w:eastAsia="Arial" w:cs="Arial"/>
          <w:color w:val="C00000"/>
        </w:rPr>
        <w:t>]</w:t>
      </w:r>
      <w:r w:rsidRPr="00C422B1">
        <w:rPr>
          <w:rFonts w:eastAsia="Arial" w:cs="Arial"/>
        </w:rPr>
        <w:t>.</w:t>
      </w:r>
    </w:p>
    <w:p w:rsidR="00FB1299" w:rsidRDefault="00C422B1" w:rsidP="00576BD4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C422B1">
        <w:rPr>
          <w:rFonts w:eastAsia="Arial" w:cs="Arial"/>
        </w:rPr>
        <w:lastRenderedPageBreak/>
        <w:t xml:space="preserve">A térvektorokat vastag, dőlt betűvel jelöljük, mint például az elektromos térerősséget, azaz </w:t>
      </w:r>
      <w:r w:rsidRPr="002824F5">
        <w:rPr>
          <w:rFonts w:eastAsia="Arial" w:cs="Arial"/>
          <w:b/>
          <w:i/>
        </w:rPr>
        <w:t>E</w:t>
      </w:r>
      <w:r w:rsidRPr="002824F5">
        <w:rPr>
          <w:rFonts w:eastAsia="Arial" w:cs="Arial"/>
          <w:i/>
        </w:rPr>
        <w:t>=</w:t>
      </w:r>
      <w:r w:rsidRPr="002824F5">
        <w:rPr>
          <w:rFonts w:eastAsia="Arial" w:cs="Arial"/>
          <w:b/>
          <w:i/>
        </w:rPr>
        <w:t>E</w:t>
      </w:r>
      <w:r w:rsidRPr="002824F5">
        <w:rPr>
          <w:rFonts w:eastAsia="Arial" w:cs="Arial"/>
          <w:i/>
        </w:rPr>
        <w:t>(</w:t>
      </w:r>
      <w:r w:rsidRPr="002824F5">
        <w:rPr>
          <w:rFonts w:eastAsia="Arial" w:cs="Arial"/>
          <w:b/>
          <w:i/>
        </w:rPr>
        <w:t>r</w:t>
      </w:r>
      <w:r w:rsidRPr="002824F5">
        <w:rPr>
          <w:rFonts w:eastAsia="Arial" w:cs="Arial"/>
          <w:i/>
        </w:rPr>
        <w:t>,t)</w:t>
      </w:r>
      <w:r w:rsidRPr="00C422B1">
        <w:rPr>
          <w:rFonts w:eastAsia="Arial" w:cs="Arial"/>
        </w:rPr>
        <w:t xml:space="preserve">. Ez a jelölés azt is bemutatja, hogy a későbbiekben nem kell kiírni a két argumentumot, elég </w:t>
      </w:r>
      <w:r w:rsidRPr="002824F5">
        <w:rPr>
          <w:rFonts w:eastAsia="Arial" w:cs="Arial"/>
          <w:b/>
        </w:rPr>
        <w:t>E</w:t>
      </w:r>
      <w:r w:rsidRPr="00C422B1">
        <w:rPr>
          <w:rFonts w:eastAsia="Arial" w:cs="Arial"/>
        </w:rPr>
        <w:t xml:space="preserve"> betűvel hivatkozni a térerősség vektorára.</w:t>
      </w:r>
    </w:p>
    <w:p w:rsidR="008C4960" w:rsidRPr="008B6CFA" w:rsidRDefault="008C4960" w:rsidP="008C4960">
      <w:pPr>
        <w:spacing w:line="360" w:lineRule="auto"/>
        <w:jc w:val="both"/>
        <w:rPr>
          <w:rFonts w:cs="Times New Roman"/>
          <w:b/>
          <w:color w:val="C00000"/>
        </w:rPr>
      </w:pPr>
      <w:r w:rsidRPr="008B6CFA">
        <w:rPr>
          <w:rFonts w:eastAsia="Arial" w:cs="Arial"/>
          <w:color w:val="C00000"/>
          <w:sz w:val="28"/>
        </w:rPr>
        <w:t>[14pt üres sor]</w:t>
      </w:r>
    </w:p>
    <w:p w:rsidR="008C4960" w:rsidRPr="00024B5A" w:rsidRDefault="00AB2E77" w:rsidP="00024B5A">
      <w:pPr>
        <w:pStyle w:val="Cmsor2"/>
        <w:spacing w:before="0" w:after="0" w:line="360" w:lineRule="auto"/>
        <w:ind w:left="578" w:hanging="578"/>
        <w:rPr>
          <w:rFonts w:ascii="Times New Roman" w:hAnsi="Times New Roman" w:cs="Times New Roman"/>
          <w:i w:val="0"/>
        </w:rPr>
      </w:pPr>
      <w:bookmarkStart w:id="11" w:name="_Toc412467862"/>
      <w:r w:rsidRPr="00024B5A">
        <w:rPr>
          <w:rFonts w:ascii="Times New Roman" w:hAnsi="Times New Roman" w:cs="Times New Roman"/>
          <w:i w:val="0"/>
        </w:rPr>
        <w:t>3</w:t>
      </w:r>
      <w:r w:rsidR="008C4960" w:rsidRPr="00024B5A">
        <w:rPr>
          <w:rFonts w:ascii="Times New Roman" w:hAnsi="Times New Roman" w:cs="Times New Roman"/>
          <w:i w:val="0"/>
        </w:rPr>
        <w:t>.2. Ábra beszúrása</w:t>
      </w:r>
      <w:bookmarkEnd w:id="11"/>
    </w:p>
    <w:p w:rsidR="008C4960" w:rsidRPr="008B6CFA" w:rsidRDefault="008C4960" w:rsidP="00187693">
      <w:pPr>
        <w:tabs>
          <w:tab w:val="left" w:pos="9638"/>
        </w:tabs>
        <w:spacing w:line="360" w:lineRule="auto"/>
        <w:jc w:val="both"/>
        <w:rPr>
          <w:rFonts w:cs="Times New Roman"/>
          <w:b/>
          <w:color w:val="C00000"/>
        </w:rPr>
      </w:pPr>
      <w:r w:rsidRPr="008B6CFA">
        <w:rPr>
          <w:rFonts w:eastAsia="Arial" w:cs="Arial"/>
          <w:color w:val="C00000"/>
          <w:sz w:val="28"/>
        </w:rPr>
        <w:t>[14pt üres sor]</w:t>
      </w:r>
    </w:p>
    <w:p w:rsidR="009E636F" w:rsidRPr="009E636F" w:rsidRDefault="009E636F" w:rsidP="008F5816">
      <w:pPr>
        <w:pStyle w:val="Szvegtrzs"/>
        <w:spacing w:after="0" w:line="360" w:lineRule="auto"/>
        <w:jc w:val="both"/>
        <w:rPr>
          <w:rFonts w:eastAsia="Arial" w:cs="Arial"/>
        </w:rPr>
      </w:pPr>
      <w:r w:rsidRPr="009E636F">
        <w:rPr>
          <w:rFonts w:eastAsia="Arial" w:cs="Arial"/>
        </w:rPr>
        <w:t>Az ábra legyen középre igazítva, mérete legyen akkora, hogy a rajta szereplő betűk, szimbólumok jól olvashatók legyenek. Még jobb, ha a szimbólumok és feliratok mérete 12pt. A betűtípus legyen Times New Roman, így a dolgozat egységes képet ad. Ha beszúrt ábra egy grafikon, akkor szerepeljenek a tengelyfeliratok, illetve adja meg, hogy azok milyen mértékegységben értendők.</w:t>
      </w:r>
    </w:p>
    <w:p w:rsidR="009E636F" w:rsidRPr="009E636F" w:rsidRDefault="009E636F" w:rsidP="00DA5ACD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9E636F">
        <w:rPr>
          <w:rFonts w:eastAsia="Arial" w:cs="Arial"/>
        </w:rPr>
        <w:t>Az ábrát általában a lap tetejére szokás tenni, különö</w:t>
      </w:r>
      <w:r w:rsidR="00DA5ACD">
        <w:rPr>
          <w:rFonts w:eastAsia="Arial" w:cs="Arial"/>
        </w:rPr>
        <w:t xml:space="preserve">sen, ha annak mérete nagy. </w:t>
      </w:r>
      <w:r w:rsidR="008725AF">
        <w:rPr>
          <w:rFonts w:eastAsia="Arial" w:cs="Arial"/>
        </w:rPr>
        <w:t>Minden ábra esetében történjen hivatkozás a szövegben is</w:t>
      </w:r>
      <w:r w:rsidR="00B43C9F">
        <w:rPr>
          <w:rFonts w:eastAsia="Arial" w:cs="Arial"/>
        </w:rPr>
        <w:t xml:space="preserve"> a sorszámukon keresztül is</w:t>
      </w:r>
      <w:r w:rsidR="008725AF">
        <w:rPr>
          <w:rFonts w:eastAsia="Arial" w:cs="Arial"/>
        </w:rPr>
        <w:t xml:space="preserve">. </w:t>
      </w:r>
      <w:r w:rsidR="00DA5ACD">
        <w:rPr>
          <w:rFonts w:eastAsia="Arial" w:cs="Arial"/>
        </w:rPr>
        <w:t xml:space="preserve">Igyekezzen </w:t>
      </w:r>
      <w:r w:rsidRPr="009E636F">
        <w:rPr>
          <w:rFonts w:eastAsia="Arial" w:cs="Arial"/>
        </w:rPr>
        <w:t>az ábrát az ábrára való első hivatkozás közelébe</w:t>
      </w:r>
      <w:r w:rsidR="00DA5ACD">
        <w:rPr>
          <w:rFonts w:eastAsia="Arial" w:cs="Arial"/>
        </w:rPr>
        <w:t xml:space="preserve"> helyezni</w:t>
      </w:r>
      <w:r w:rsidRPr="009E636F">
        <w:rPr>
          <w:rFonts w:eastAsia="Arial" w:cs="Arial"/>
        </w:rPr>
        <w:t>, pl. egy új bekezdésbe. Célszerű, ha a szövegben az ábrára való hivatkozás megelőzi magát az ábrát, ahogy ezt lentebb is láthatjuk.</w:t>
      </w:r>
    </w:p>
    <w:p w:rsidR="009E636F" w:rsidRDefault="009E636F" w:rsidP="00187693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9E636F">
        <w:rPr>
          <w:rFonts w:eastAsia="Arial" w:cs="Arial"/>
        </w:rPr>
        <w:t xml:space="preserve">Az ábrát sorszámmal </w:t>
      </w:r>
      <w:r w:rsidR="00983236">
        <w:rPr>
          <w:rFonts w:eastAsia="Arial" w:cs="Arial"/>
        </w:rPr>
        <w:t xml:space="preserve">és egyértelmű feliratozással </w:t>
      </w:r>
      <w:r w:rsidRPr="009E636F">
        <w:rPr>
          <w:rFonts w:eastAsia="Arial" w:cs="Arial"/>
        </w:rPr>
        <w:t xml:space="preserve">kell ellátni, ahogy az </w:t>
      </w:r>
      <w:r w:rsidRPr="00DA565D">
        <w:rPr>
          <w:rFonts w:eastAsia="Arial" w:cs="Arial"/>
          <w:i/>
        </w:rPr>
        <w:t>1. ábra</w:t>
      </w:r>
      <w:r w:rsidRPr="009E636F">
        <w:rPr>
          <w:rFonts w:eastAsia="Arial" w:cs="Arial"/>
        </w:rPr>
        <w:t xml:space="preserve"> esetében is látható. Az ábrafelirat legyen középre rendezve az ábra alatt, s legyen a felirat végén pont, az ábra sorszáma és az ábra szócska legyen dőlt és vastag betűvel szedve. A szövegben az ábrára való hivatkozás legyen dőlt betűvel szedve, ahogy pár sorral feljebb látható.</w:t>
      </w:r>
    </w:p>
    <w:p w:rsidR="00646B31" w:rsidRPr="009E636F" w:rsidRDefault="00646B31" w:rsidP="00187693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>
        <w:rPr>
          <w:rFonts w:eastAsia="Arial" w:cs="Arial"/>
        </w:rPr>
        <w:t xml:space="preserve">A </w:t>
      </w:r>
      <w:r w:rsidR="00CA0E03">
        <w:rPr>
          <w:rFonts w:eastAsia="Arial" w:cs="Arial"/>
        </w:rPr>
        <w:t xml:space="preserve">nem saját készítésű, </w:t>
      </w:r>
      <w:r w:rsidR="004F71EB">
        <w:rPr>
          <w:rFonts w:eastAsia="Arial" w:cs="Arial"/>
        </w:rPr>
        <w:t>külső forrásból felhasznált ábrák esetében készítsen ábrajegyzéket</w:t>
      </w:r>
      <w:r w:rsidR="00AE2A78">
        <w:rPr>
          <w:rFonts w:eastAsia="Arial" w:cs="Arial"/>
        </w:rPr>
        <w:t xml:space="preserve"> </w:t>
      </w:r>
      <w:r w:rsidR="00745E7F">
        <w:rPr>
          <w:rFonts w:eastAsia="Arial" w:cs="Arial"/>
        </w:rPr>
        <w:t xml:space="preserve">az irodalomjegyzék után, </w:t>
      </w:r>
      <w:r w:rsidR="00AE2A78">
        <w:rPr>
          <w:rFonts w:eastAsia="Arial" w:cs="Arial"/>
        </w:rPr>
        <w:t>a forrás pontos megadásával.</w:t>
      </w:r>
      <w:r w:rsidR="004F71EB">
        <w:rPr>
          <w:rFonts w:eastAsia="Arial" w:cs="Arial"/>
        </w:rPr>
        <w:t xml:space="preserve"> </w:t>
      </w:r>
      <w:r w:rsidR="00AE2A78">
        <w:rPr>
          <w:rFonts w:eastAsia="Arial" w:cs="Arial"/>
        </w:rPr>
        <w:t>Az ábrajegyzék</w:t>
      </w:r>
      <w:r w:rsidR="00FA359C">
        <w:rPr>
          <w:rFonts w:eastAsia="Arial" w:cs="Arial"/>
        </w:rPr>
        <w:t>ben szereplő ábrák</w:t>
      </w:r>
      <w:r w:rsidR="004F71EB">
        <w:rPr>
          <w:rFonts w:eastAsia="Arial" w:cs="Arial"/>
        </w:rPr>
        <w:t xml:space="preserve"> jelölése során az irodalmi hivatkozáshoz hasonló</w:t>
      </w:r>
      <w:r w:rsidR="00AE2A78">
        <w:rPr>
          <w:rFonts w:eastAsia="Arial" w:cs="Arial"/>
        </w:rPr>
        <w:t>,</w:t>
      </w:r>
      <w:r w:rsidR="004F71EB">
        <w:rPr>
          <w:rFonts w:eastAsia="Arial" w:cs="Arial"/>
        </w:rPr>
        <w:t xml:space="preserve"> de „A” megkülönböztetéssel ellátott jelzést használjon (</w:t>
      </w:r>
      <w:r w:rsidR="004F71EB" w:rsidRPr="00DA565D">
        <w:rPr>
          <w:rFonts w:eastAsia="Arial" w:cs="Arial"/>
          <w:i/>
        </w:rPr>
        <w:t>l. 2. ábra</w:t>
      </w:r>
      <w:r w:rsidR="004F71EB">
        <w:rPr>
          <w:rFonts w:eastAsia="Arial" w:cs="Arial"/>
        </w:rPr>
        <w:t>)</w:t>
      </w:r>
      <w:r w:rsidR="00AE2A78">
        <w:rPr>
          <w:rFonts w:eastAsia="Arial" w:cs="Arial"/>
        </w:rPr>
        <w:t xml:space="preserve"> és az ábrafeliratban tüntesse is fel azt</w:t>
      </w:r>
      <w:r w:rsidR="004F71EB">
        <w:rPr>
          <w:rFonts w:eastAsia="Arial" w:cs="Arial"/>
        </w:rPr>
        <w:t>.</w:t>
      </w:r>
      <w:r w:rsidR="00AE2A78">
        <w:rPr>
          <w:rFonts w:eastAsia="Arial" w:cs="Arial"/>
        </w:rPr>
        <w:t xml:space="preserve"> </w:t>
      </w:r>
    </w:p>
    <w:p w:rsidR="009E636F" w:rsidRDefault="0077375D" w:rsidP="00187693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 w:rsidRPr="009E636F">
        <w:rPr>
          <w:rFonts w:eastAsia="Arial" w:cs="Arial"/>
        </w:rPr>
        <w:t xml:space="preserve">Az </w:t>
      </w:r>
      <w:r w:rsidRPr="00651A49">
        <w:rPr>
          <w:rFonts w:eastAsia="Arial" w:cs="Arial"/>
          <w:i/>
        </w:rPr>
        <w:t>1. ábrán</w:t>
      </w:r>
      <w:r w:rsidRPr="009E636F">
        <w:rPr>
          <w:rFonts w:eastAsia="Arial" w:cs="Arial"/>
        </w:rPr>
        <w:t xml:space="preserve"> egy mágneses anyag jelleggörbéjét láthatjuk, amelyet méréssel vettek fel a [3] szakdolgozatban olvasható módon.</w:t>
      </w:r>
      <w:r w:rsidR="009E636F" w:rsidRPr="009E636F">
        <w:rPr>
          <w:rFonts w:eastAsia="Arial" w:cs="Arial"/>
        </w:rPr>
        <w:t xml:space="preserve"> Az ábrán látható, hogy a grafikont hogyan kell elkészíteni, hogy az szép, esztétikus legyen. Az ábrák elkészítésekor is ügyeljen a pontos, precíz mérnöki munkára. </w:t>
      </w:r>
      <w:r w:rsidR="00DB3EBD">
        <w:rPr>
          <w:rFonts w:eastAsia="Arial" w:cs="Arial"/>
        </w:rPr>
        <w:t xml:space="preserve">Az ábraaláírások során kerülje a túlságosan tömör megfogalmazást. Célszerű inkább akár kicsit hosszabb, de kifejező szövegezést alkalmazni. </w:t>
      </w:r>
    </w:p>
    <w:p w:rsidR="00A25026" w:rsidRDefault="00A25026" w:rsidP="00187693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</w:p>
    <w:p w:rsidR="00770C1D" w:rsidRDefault="00A25026" w:rsidP="00770C1D">
      <w:pPr>
        <w:pStyle w:val="Listaszerbekezds"/>
        <w:spacing w:after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3A493B">
        <w:rPr>
          <w:noProof/>
          <w:lang w:eastAsia="hu-HU"/>
        </w:rPr>
        <w:lastRenderedPageBreak/>
        <w:drawing>
          <wp:inline distT="0" distB="0" distL="0" distR="0" wp14:anchorId="5A77BE8E" wp14:editId="3ED63656">
            <wp:extent cx="3219450" cy="2883810"/>
            <wp:effectExtent l="0" t="0" r="0" b="0"/>
            <wp:docPr id="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040" cy="290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1D" w:rsidRDefault="00770C1D" w:rsidP="00770C1D">
      <w:pPr>
        <w:pStyle w:val="Listaszerbekezds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06F58">
        <w:rPr>
          <w:rFonts w:ascii="Times New Roman" w:hAnsi="Times New Roman"/>
          <w:b/>
          <w:i/>
          <w:sz w:val="24"/>
          <w:szCs w:val="24"/>
        </w:rPr>
        <w:t>1. ábra.</w:t>
      </w:r>
      <w:r w:rsidRPr="00706F58">
        <w:rPr>
          <w:rFonts w:ascii="Times New Roman" w:hAnsi="Times New Roman"/>
          <w:sz w:val="24"/>
          <w:szCs w:val="24"/>
        </w:rPr>
        <w:t xml:space="preserve"> Egy mágneses anyag jelleggörbéje</w:t>
      </w:r>
      <w:r>
        <w:rPr>
          <w:rFonts w:ascii="Times New Roman" w:hAnsi="Times New Roman"/>
          <w:sz w:val="24"/>
          <w:szCs w:val="24"/>
        </w:rPr>
        <w:t>.</w:t>
      </w:r>
    </w:p>
    <w:p w:rsidR="00770C1D" w:rsidRDefault="00770C1D" w:rsidP="00770C1D">
      <w:pPr>
        <w:pStyle w:val="Listaszerbekezds"/>
        <w:spacing w:after="0" w:line="360" w:lineRule="auto"/>
        <w:ind w:left="0"/>
        <w:jc w:val="center"/>
        <w:rPr>
          <w:rFonts w:ascii="Times New Roman" w:hAnsi="Times New Roman"/>
          <w:color w:val="C00000"/>
          <w:sz w:val="24"/>
          <w:szCs w:val="24"/>
        </w:rPr>
      </w:pPr>
      <w:r w:rsidRPr="003A493B">
        <w:rPr>
          <w:rFonts w:ascii="Times New Roman" w:hAnsi="Times New Roman"/>
          <w:color w:val="C00000"/>
          <w:sz w:val="24"/>
          <w:szCs w:val="24"/>
        </w:rPr>
        <w:t>[12pt üres sor]</w:t>
      </w:r>
    </w:p>
    <w:p w:rsidR="00D801E5" w:rsidRPr="009E636F" w:rsidRDefault="00515ECA" w:rsidP="00187693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>
        <w:rPr>
          <w:rFonts w:eastAsia="Arial" w:cs="Arial"/>
        </w:rPr>
        <w:t>Adatlapok, forráskódok, n</w:t>
      </w:r>
      <w:r w:rsidR="00D801E5">
        <w:rPr>
          <w:rFonts w:eastAsia="Arial" w:cs="Arial"/>
        </w:rPr>
        <w:t xml:space="preserve">agyobb méretű ábrák </w:t>
      </w:r>
      <w:r>
        <w:rPr>
          <w:rFonts w:eastAsia="Arial" w:cs="Arial"/>
        </w:rPr>
        <w:t xml:space="preserve">stb. </w:t>
      </w:r>
      <w:r w:rsidR="00D801E5">
        <w:rPr>
          <w:rFonts w:eastAsia="Arial" w:cs="Arial"/>
        </w:rPr>
        <w:t>esetén célszerű mellékletként hivatkozni arra a szövegben, majd mellékletként csatolni</w:t>
      </w:r>
      <w:r w:rsidR="00BD7D90">
        <w:rPr>
          <w:rFonts w:eastAsia="Arial" w:cs="Arial"/>
        </w:rPr>
        <w:t xml:space="preserve">, melynél az ábrákra való hivatkozás a mérvadó. </w:t>
      </w:r>
      <w:r w:rsidR="00D801E5">
        <w:rPr>
          <w:rFonts w:eastAsia="Arial" w:cs="Arial"/>
        </w:rPr>
        <w:t xml:space="preserve">Például: </w:t>
      </w:r>
      <w:r w:rsidR="00EA56A0">
        <w:rPr>
          <w:rFonts w:eastAsia="Arial" w:cs="Arial"/>
        </w:rPr>
        <w:t xml:space="preserve">Az </w:t>
      </w:r>
      <w:r w:rsidR="00EA56A0" w:rsidRPr="00EA56A0">
        <w:rPr>
          <w:rFonts w:eastAsia="Arial" w:cs="Arial"/>
          <w:i/>
        </w:rPr>
        <w:t>1. számú melléklet</w:t>
      </w:r>
      <w:r w:rsidR="00EC2866">
        <w:rPr>
          <w:rFonts w:eastAsia="Arial" w:cs="Arial"/>
        </w:rPr>
        <w:t xml:space="preserve"> az </w:t>
      </w:r>
      <w:r w:rsidR="004F345D">
        <w:rPr>
          <w:rFonts w:eastAsia="Arial" w:cs="Arial"/>
        </w:rPr>
        <w:t xml:space="preserve">OH100003 típusú Hall-szenzor </w:t>
      </w:r>
      <w:r w:rsidR="00EC2866">
        <w:rPr>
          <w:rFonts w:eastAsia="Arial" w:cs="Arial"/>
        </w:rPr>
        <w:t>adatlapját</w:t>
      </w:r>
      <w:r w:rsidR="00EA56A0">
        <w:rPr>
          <w:rFonts w:eastAsia="Arial" w:cs="Arial"/>
        </w:rPr>
        <w:t xml:space="preserve"> tartalmazza.</w:t>
      </w:r>
    </w:p>
    <w:p w:rsidR="003A493B" w:rsidRDefault="003A493B" w:rsidP="003A493B">
      <w:pPr>
        <w:ind w:firstLine="567"/>
        <w:jc w:val="center"/>
        <w:rPr>
          <w:rFonts w:cs="Times New Roman"/>
        </w:rPr>
      </w:pPr>
    </w:p>
    <w:p w:rsidR="00F87647" w:rsidRPr="00AB6893" w:rsidRDefault="005E6904" w:rsidP="00A6660E">
      <w:pPr>
        <w:pStyle w:val="Listaszerbekezds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893">
        <w:rPr>
          <w:rFonts w:ascii="Times New Roman" w:hAnsi="Times New Roman"/>
          <w:sz w:val="24"/>
          <w:szCs w:val="24"/>
        </w:rPr>
        <w:t xml:space="preserve">Igyekezzen az ábrákat úgy elhelyezni, hogy ha nem </w:t>
      </w:r>
      <w:r w:rsidR="00EA2199" w:rsidRPr="00AB6893">
        <w:rPr>
          <w:rFonts w:ascii="Times New Roman" w:hAnsi="Times New Roman"/>
          <w:sz w:val="24"/>
          <w:szCs w:val="24"/>
        </w:rPr>
        <w:t>muszáj,</w:t>
      </w:r>
      <w:r w:rsidRPr="00AB6893">
        <w:rPr>
          <w:rFonts w:ascii="Times New Roman" w:hAnsi="Times New Roman"/>
          <w:sz w:val="24"/>
          <w:szCs w:val="24"/>
        </w:rPr>
        <w:t xml:space="preserve"> ne legyenek egymás után. </w:t>
      </w:r>
      <w:r w:rsidR="00AB6893" w:rsidRPr="00AB6893">
        <w:rPr>
          <w:rFonts w:ascii="Times New Roman" w:hAnsi="Times New Roman"/>
          <w:sz w:val="24"/>
          <w:szCs w:val="24"/>
        </w:rPr>
        <w:t>Az ábraaláírások után egy 12pt betűméretű üres sort hagyjon ki, majd ezt követően folytassa a dolgozat szövegét.</w:t>
      </w:r>
      <w:r w:rsidR="00D42416">
        <w:rPr>
          <w:rFonts w:ascii="Times New Roman" w:hAnsi="Times New Roman"/>
          <w:sz w:val="24"/>
          <w:szCs w:val="24"/>
        </w:rPr>
        <w:t xml:space="preserve"> Az ábrák fölött viszont ne hagyjon üres sort. </w:t>
      </w:r>
    </w:p>
    <w:p w:rsidR="003A493B" w:rsidRDefault="0044655A" w:rsidP="003A493B">
      <w:pPr>
        <w:jc w:val="center"/>
        <w:rPr>
          <w:rFonts w:cs="Times New Roman"/>
          <w:sz w:val="32"/>
        </w:rPr>
      </w:pPr>
      <w:r w:rsidRPr="00A751C7">
        <w:rPr>
          <w:noProof/>
          <w:lang w:eastAsia="hu-HU" w:bidi="ar-SA"/>
        </w:rPr>
        <w:drawing>
          <wp:inline distT="0" distB="0" distL="0" distR="0" wp14:anchorId="3AEF5889" wp14:editId="0B244AB4">
            <wp:extent cx="4552950" cy="3417099"/>
            <wp:effectExtent l="0" t="0" r="0" b="0"/>
            <wp:docPr id="6" name="Kép 1" descr="http://infovilag.hu/data/images/2005-04/pro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infovilag.hu/data/images/2005-04/proc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522" cy="348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3B" w:rsidRPr="00E64A04" w:rsidRDefault="003A493B" w:rsidP="00187693">
      <w:pPr>
        <w:pStyle w:val="Listaszerbekezds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706F58">
        <w:rPr>
          <w:rFonts w:ascii="Times New Roman" w:hAnsi="Times New Roman"/>
          <w:b/>
          <w:i/>
          <w:sz w:val="24"/>
          <w:szCs w:val="24"/>
        </w:rPr>
        <w:t>. ábra.</w:t>
      </w:r>
      <w:r w:rsidRPr="00706F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Egy processzor belső felépítése (forrás: [</w:t>
      </w:r>
      <w:r w:rsidR="00B01EEA">
        <w:rPr>
          <w:rFonts w:ascii="Times New Roman" w:hAnsi="Times New Roman"/>
          <w:sz w:val="24"/>
          <w:szCs w:val="24"/>
        </w:rPr>
        <w:t>A1</w:t>
      </w:r>
      <w:r w:rsidRPr="00E64A04">
        <w:rPr>
          <w:rFonts w:ascii="Times New Roman" w:hAnsi="Times New Roman"/>
          <w:sz w:val="24"/>
          <w:szCs w:val="24"/>
        </w:rPr>
        <w:t>]).</w:t>
      </w:r>
    </w:p>
    <w:p w:rsidR="003A493B" w:rsidRPr="00BD4491" w:rsidRDefault="00BD4491" w:rsidP="00A6660E">
      <w:pPr>
        <w:pStyle w:val="Szvegtrzs"/>
        <w:spacing w:after="0" w:line="360" w:lineRule="auto"/>
        <w:ind w:firstLine="709"/>
        <w:jc w:val="both"/>
        <w:rPr>
          <w:rFonts w:eastAsia="Arial" w:cs="Arial"/>
          <w:color w:val="auto"/>
        </w:rPr>
      </w:pPr>
      <w:r>
        <w:rPr>
          <w:rFonts w:eastAsia="Arial" w:cs="Arial"/>
          <w:color w:val="auto"/>
        </w:rPr>
        <w:lastRenderedPageBreak/>
        <w:t xml:space="preserve">A dolgozat formázása közben </w:t>
      </w:r>
      <w:r w:rsidR="006D0175">
        <w:rPr>
          <w:rFonts w:eastAsia="Arial" w:cs="Arial"/>
          <w:color w:val="auto"/>
        </w:rPr>
        <w:t>ügyeljen arra, hogy a fejezetek és</w:t>
      </w:r>
      <w:r>
        <w:rPr>
          <w:rFonts w:eastAsia="Arial" w:cs="Arial"/>
          <w:color w:val="auto"/>
        </w:rPr>
        <w:t xml:space="preserve"> alfejezetek ne kezdődjenek a lap alján. Ennek elkerülésében az ábrák kismértékű átméretezése is segítséget nyújthat, de ügyeljen arra, hogy az esztétikus megjelenés megmaradjon. A szöveg átfogalmazásával, vagy „végső esetben” (ha a lap alján 2-3 üres sor marad) oldaltörés alkalmazásával is élhet.</w:t>
      </w:r>
      <w:r w:rsidR="0020705B">
        <w:rPr>
          <w:rFonts w:eastAsia="Arial" w:cs="Arial"/>
          <w:color w:val="auto"/>
        </w:rPr>
        <w:t xml:space="preserve"> Az ilyen esetekben a fejezetek, alfejezetek címei előtt ne hagyjon ki üres sort</w:t>
      </w:r>
      <w:r w:rsidR="00EA56A0">
        <w:rPr>
          <w:rFonts w:eastAsia="Arial" w:cs="Arial"/>
          <w:color w:val="auto"/>
        </w:rPr>
        <w:t>, ahogy az a 2</w:t>
      </w:r>
      <w:r w:rsidR="0020705B">
        <w:rPr>
          <w:rFonts w:eastAsia="Arial" w:cs="Arial"/>
          <w:color w:val="auto"/>
        </w:rPr>
        <w:t>. fejezet esetében is látható</w:t>
      </w:r>
      <w:r w:rsidR="0044587D">
        <w:rPr>
          <w:rFonts w:eastAsia="Arial" w:cs="Arial"/>
          <w:color w:val="auto"/>
        </w:rPr>
        <w:t>,</w:t>
      </w:r>
      <w:r w:rsidR="00B91702">
        <w:rPr>
          <w:rFonts w:eastAsia="Arial" w:cs="Arial"/>
          <w:color w:val="auto"/>
        </w:rPr>
        <w:t xml:space="preserve"> példaként</w:t>
      </w:r>
      <w:r w:rsidR="0020705B">
        <w:rPr>
          <w:rFonts w:eastAsia="Arial" w:cs="Arial"/>
          <w:color w:val="auto"/>
        </w:rPr>
        <w:t>!</w:t>
      </w:r>
    </w:p>
    <w:p w:rsidR="00EA56A0" w:rsidRPr="008B6CFA" w:rsidRDefault="00EA56A0" w:rsidP="00EA56A0">
      <w:pPr>
        <w:spacing w:line="360" w:lineRule="auto"/>
        <w:jc w:val="both"/>
        <w:rPr>
          <w:rFonts w:cs="Times New Roman"/>
          <w:b/>
          <w:color w:val="C00000"/>
        </w:rPr>
      </w:pPr>
      <w:r w:rsidRPr="008B6CFA">
        <w:rPr>
          <w:rFonts w:eastAsia="Arial" w:cs="Arial"/>
          <w:color w:val="C00000"/>
          <w:sz w:val="28"/>
        </w:rPr>
        <w:t>[14pt üres sor]</w:t>
      </w:r>
    </w:p>
    <w:p w:rsidR="008147F1" w:rsidRPr="00024B5A" w:rsidRDefault="00AB2E77" w:rsidP="00024B5A">
      <w:pPr>
        <w:pStyle w:val="Cmsor2"/>
        <w:spacing w:before="0" w:after="0" w:line="360" w:lineRule="auto"/>
        <w:ind w:left="578" w:hanging="578"/>
        <w:rPr>
          <w:rFonts w:ascii="Times New Roman" w:hAnsi="Times New Roman" w:cs="Times New Roman"/>
          <w:i w:val="0"/>
        </w:rPr>
      </w:pPr>
      <w:bookmarkStart w:id="12" w:name="_Toc412467863"/>
      <w:r w:rsidRPr="00024B5A">
        <w:rPr>
          <w:rFonts w:ascii="Times New Roman" w:hAnsi="Times New Roman" w:cs="Times New Roman"/>
          <w:i w:val="0"/>
        </w:rPr>
        <w:t>3</w:t>
      </w:r>
      <w:r w:rsidR="008147F1" w:rsidRPr="00024B5A">
        <w:rPr>
          <w:rFonts w:ascii="Times New Roman" w:hAnsi="Times New Roman" w:cs="Times New Roman"/>
          <w:i w:val="0"/>
        </w:rPr>
        <w:t>.3. Táblázat beszúrása</w:t>
      </w:r>
      <w:bookmarkEnd w:id="12"/>
    </w:p>
    <w:p w:rsidR="00601793" w:rsidRPr="008B6CFA" w:rsidRDefault="00601793" w:rsidP="00187693">
      <w:pPr>
        <w:spacing w:line="360" w:lineRule="auto"/>
        <w:jc w:val="both"/>
        <w:rPr>
          <w:rFonts w:cs="Times New Roman"/>
          <w:b/>
          <w:color w:val="C00000"/>
        </w:rPr>
      </w:pPr>
      <w:r w:rsidRPr="008B6CFA">
        <w:rPr>
          <w:rFonts w:eastAsia="Arial" w:cs="Arial"/>
          <w:color w:val="C00000"/>
          <w:sz w:val="28"/>
        </w:rPr>
        <w:t>[14pt üres sor]</w:t>
      </w:r>
    </w:p>
    <w:p w:rsidR="00063B39" w:rsidRDefault="004E5B4D" w:rsidP="00187693">
      <w:pPr>
        <w:pStyle w:val="Szvegtrzs"/>
        <w:spacing w:after="0" w:line="360" w:lineRule="auto"/>
        <w:jc w:val="both"/>
        <w:rPr>
          <w:rFonts w:eastAsia="Arial" w:cs="Arial"/>
        </w:rPr>
      </w:pPr>
      <w:r w:rsidRPr="004E5B4D">
        <w:rPr>
          <w:rFonts w:eastAsia="Arial" w:cs="Arial"/>
        </w:rPr>
        <w:t xml:space="preserve">A táblázat legyen egyszerű felépítésű, könnyen értékelhető. </w:t>
      </w:r>
      <w:r w:rsidR="00A5349C">
        <w:rPr>
          <w:rFonts w:eastAsia="Arial" w:cs="Arial"/>
        </w:rPr>
        <w:t>A betűtípus</w:t>
      </w:r>
      <w:r w:rsidR="00A5349C" w:rsidRPr="009E636F">
        <w:rPr>
          <w:rFonts w:eastAsia="Arial" w:cs="Arial"/>
        </w:rPr>
        <w:t xml:space="preserve"> Times New Roman</w:t>
      </w:r>
      <w:r w:rsidR="00A5349C">
        <w:rPr>
          <w:rFonts w:eastAsia="Arial" w:cs="Arial"/>
        </w:rPr>
        <w:t>,</w:t>
      </w:r>
      <w:r w:rsidR="00A5349C" w:rsidRPr="004E5B4D">
        <w:rPr>
          <w:rFonts w:eastAsia="Arial" w:cs="Arial"/>
        </w:rPr>
        <w:t xml:space="preserve"> </w:t>
      </w:r>
      <w:r w:rsidR="00A5349C">
        <w:rPr>
          <w:rFonts w:eastAsia="Arial" w:cs="Arial"/>
        </w:rPr>
        <w:t xml:space="preserve">és a betűméret 12pt legyen. </w:t>
      </w:r>
      <w:r w:rsidRPr="004E5B4D">
        <w:rPr>
          <w:rFonts w:eastAsia="Arial" w:cs="Arial"/>
        </w:rPr>
        <w:t>Helyezze el a táblázatot az oldal közepére, s lássa el azt is sorszámmal</w:t>
      </w:r>
      <w:r w:rsidR="00561875">
        <w:rPr>
          <w:rFonts w:eastAsia="Arial" w:cs="Arial"/>
        </w:rPr>
        <w:t xml:space="preserve"> és feliratozással</w:t>
      </w:r>
      <w:r w:rsidRPr="004E5B4D">
        <w:rPr>
          <w:rFonts w:eastAsia="Arial" w:cs="Arial"/>
        </w:rPr>
        <w:t xml:space="preserve">. </w:t>
      </w:r>
      <w:r w:rsidR="00DA565D">
        <w:rPr>
          <w:rFonts w:eastAsia="Arial" w:cs="Arial"/>
        </w:rPr>
        <w:t xml:space="preserve">A táblázat </w:t>
      </w:r>
      <w:r w:rsidR="00DA565D" w:rsidRPr="009E636F">
        <w:rPr>
          <w:rFonts w:eastAsia="Arial" w:cs="Arial"/>
        </w:rPr>
        <w:t>felirat</w:t>
      </w:r>
      <w:r w:rsidR="00DA565D">
        <w:rPr>
          <w:rFonts w:eastAsia="Arial" w:cs="Arial"/>
        </w:rPr>
        <w:t>a legyen középre rendezve a táblázat felett</w:t>
      </w:r>
      <w:r w:rsidR="00DA565D" w:rsidRPr="009E636F">
        <w:rPr>
          <w:rFonts w:eastAsia="Arial" w:cs="Arial"/>
        </w:rPr>
        <w:t>, s legyen a felirat végén pont, az ábra sorszáma és a</w:t>
      </w:r>
      <w:r w:rsidR="00DA565D">
        <w:rPr>
          <w:rFonts w:eastAsia="Arial" w:cs="Arial"/>
        </w:rPr>
        <w:t xml:space="preserve"> táblázat</w:t>
      </w:r>
      <w:r w:rsidR="00DA565D" w:rsidRPr="009E636F">
        <w:rPr>
          <w:rFonts w:eastAsia="Arial" w:cs="Arial"/>
        </w:rPr>
        <w:t xml:space="preserve"> szócska legyen dőlt és vastag betűvel szedve. A szövegben az </w:t>
      </w:r>
      <w:r w:rsidR="00DA565D">
        <w:rPr>
          <w:rFonts w:eastAsia="Arial" w:cs="Arial"/>
        </w:rPr>
        <w:t>táblázat</w:t>
      </w:r>
      <w:r w:rsidR="00DA565D" w:rsidRPr="009E636F">
        <w:rPr>
          <w:rFonts w:eastAsia="Arial" w:cs="Arial"/>
        </w:rPr>
        <w:t>ra való hivatkozás legyen dőlt betűvel szedve</w:t>
      </w:r>
      <w:r w:rsidR="00DA565D">
        <w:rPr>
          <w:rFonts w:eastAsia="Arial" w:cs="Arial"/>
        </w:rPr>
        <w:t xml:space="preserve">. </w:t>
      </w:r>
      <w:r w:rsidR="00561875" w:rsidRPr="004E5B4D">
        <w:rPr>
          <w:rFonts w:eastAsia="Arial" w:cs="Arial"/>
        </w:rPr>
        <w:t>A táblázat felirata a táblázat fölé kerüljön a példa szerint.</w:t>
      </w:r>
      <w:r w:rsidR="00561875">
        <w:rPr>
          <w:rFonts w:eastAsia="Arial" w:cs="Arial"/>
        </w:rPr>
        <w:t xml:space="preserve"> </w:t>
      </w:r>
      <w:r w:rsidRPr="004E5B4D">
        <w:rPr>
          <w:rFonts w:eastAsia="Arial" w:cs="Arial"/>
        </w:rPr>
        <w:t xml:space="preserve">Az </w:t>
      </w:r>
      <w:r w:rsidRPr="00DA565D">
        <w:rPr>
          <w:rFonts w:eastAsia="Arial" w:cs="Arial"/>
          <w:i/>
        </w:rPr>
        <w:t>1. táblázat</w:t>
      </w:r>
      <w:r w:rsidRPr="004E5B4D">
        <w:rPr>
          <w:rFonts w:eastAsia="Arial" w:cs="Arial"/>
        </w:rPr>
        <w:t xml:space="preserve"> a mérési eredményeket mutatja (így hivatkozhat a táblázatra a szövegben). </w:t>
      </w:r>
    </w:p>
    <w:p w:rsidR="00CC3E58" w:rsidRDefault="00CC3E58" w:rsidP="00187693">
      <w:pPr>
        <w:pStyle w:val="Kpalrs"/>
        <w:keepNext/>
        <w:spacing w:line="360" w:lineRule="auto"/>
        <w:jc w:val="center"/>
      </w:pPr>
      <w:r w:rsidRPr="00CC3E58">
        <w:rPr>
          <w:b/>
        </w:rPr>
        <w:fldChar w:fldCharType="begin"/>
      </w:r>
      <w:r w:rsidRPr="00CC3E58">
        <w:rPr>
          <w:b/>
        </w:rPr>
        <w:instrText xml:space="preserve"> SEQ táblázat \* ARABIC </w:instrText>
      </w:r>
      <w:r w:rsidRPr="00CC3E58">
        <w:rPr>
          <w:b/>
        </w:rPr>
        <w:fldChar w:fldCharType="separate"/>
      </w:r>
      <w:r w:rsidR="003A16D5">
        <w:rPr>
          <w:b/>
          <w:noProof/>
        </w:rPr>
        <w:t>1</w:t>
      </w:r>
      <w:r w:rsidRPr="00CC3E58">
        <w:rPr>
          <w:b/>
        </w:rPr>
        <w:fldChar w:fldCharType="end"/>
      </w:r>
      <w:r w:rsidRPr="00CC3E58">
        <w:rPr>
          <w:b/>
        </w:rPr>
        <w:t>. táblázat</w:t>
      </w:r>
      <w:r>
        <w:t xml:space="preserve"> </w:t>
      </w:r>
      <w:r w:rsidRPr="00CC3E58">
        <w:rPr>
          <w:i w:val="0"/>
        </w:rPr>
        <w:t>A mérési eredmények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C079B" w:rsidTr="002C079B">
        <w:trPr>
          <w:jc w:val="center"/>
        </w:trPr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jc w:val="both"/>
              <w:rPr>
                <w:rFonts w:cs="Times New Roman"/>
              </w:rPr>
            </w:pPr>
          </w:p>
        </w:tc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jc w:val="center"/>
              <w:rPr>
                <w:rFonts w:cs="Times New Roman"/>
              </w:rPr>
            </w:pPr>
            <w:r w:rsidRPr="002C079B">
              <w:rPr>
                <w:rFonts w:cs="Times New Roman"/>
                <w:i/>
              </w:rPr>
              <w:t>x</w:t>
            </w:r>
            <w:r w:rsidRPr="002C079B">
              <w:rPr>
                <w:rFonts w:cs="Times New Roman"/>
              </w:rPr>
              <w:t>-tengely</w:t>
            </w:r>
          </w:p>
        </w:tc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jc w:val="center"/>
              <w:rPr>
                <w:rFonts w:cs="Times New Roman"/>
              </w:rPr>
            </w:pPr>
            <w:r w:rsidRPr="002C079B">
              <w:rPr>
                <w:rFonts w:cs="Times New Roman"/>
                <w:i/>
              </w:rPr>
              <w:t>y</w:t>
            </w:r>
            <w:r w:rsidRPr="002C079B">
              <w:rPr>
                <w:rFonts w:cs="Times New Roman"/>
              </w:rPr>
              <w:t>-tengely</w:t>
            </w:r>
          </w:p>
        </w:tc>
      </w:tr>
      <w:tr w:rsidR="002C079B" w:rsidTr="002C079B">
        <w:trPr>
          <w:jc w:val="center"/>
        </w:trPr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79B">
              <w:rPr>
                <w:rFonts w:ascii="Times New Roman" w:hAnsi="Times New Roman"/>
                <w:sz w:val="24"/>
                <w:szCs w:val="24"/>
              </w:rPr>
              <w:t>adat</w:t>
            </w:r>
          </w:p>
        </w:tc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jc w:val="center"/>
              <w:rPr>
                <w:rFonts w:cs="Times New Roman"/>
              </w:rPr>
            </w:pPr>
            <w:r w:rsidRPr="002C079B">
              <w:rPr>
                <w:rFonts w:cs="Times New Roman"/>
              </w:rPr>
              <w:t>1,6</w:t>
            </w:r>
          </w:p>
        </w:tc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jc w:val="center"/>
              <w:rPr>
                <w:rFonts w:cs="Times New Roman"/>
              </w:rPr>
            </w:pPr>
            <w:r w:rsidRPr="002C079B">
              <w:rPr>
                <w:rFonts w:cs="Times New Roman"/>
              </w:rPr>
              <w:t>3,6</w:t>
            </w:r>
          </w:p>
        </w:tc>
      </w:tr>
      <w:tr w:rsidR="002C079B" w:rsidTr="002C079B">
        <w:trPr>
          <w:jc w:val="center"/>
        </w:trPr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79B">
              <w:rPr>
                <w:rFonts w:ascii="Times New Roman" w:hAnsi="Times New Roman"/>
                <w:sz w:val="24"/>
                <w:szCs w:val="24"/>
              </w:rPr>
              <w:t>adat</w:t>
            </w:r>
          </w:p>
        </w:tc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jc w:val="center"/>
              <w:rPr>
                <w:rFonts w:cs="Times New Roman"/>
              </w:rPr>
            </w:pPr>
            <w:r w:rsidRPr="002C079B">
              <w:rPr>
                <w:rFonts w:cs="Times New Roman"/>
              </w:rPr>
              <w:t>1,7</w:t>
            </w:r>
          </w:p>
        </w:tc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jc w:val="center"/>
              <w:rPr>
                <w:rFonts w:cs="Times New Roman"/>
              </w:rPr>
            </w:pPr>
            <w:r w:rsidRPr="002C079B">
              <w:rPr>
                <w:rFonts w:cs="Times New Roman"/>
              </w:rPr>
              <w:t>3,9</w:t>
            </w:r>
          </w:p>
        </w:tc>
      </w:tr>
      <w:tr w:rsidR="002C079B" w:rsidTr="002C079B">
        <w:trPr>
          <w:jc w:val="center"/>
        </w:trPr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79B">
              <w:rPr>
                <w:rFonts w:ascii="Times New Roman" w:hAnsi="Times New Roman"/>
                <w:sz w:val="24"/>
                <w:szCs w:val="24"/>
              </w:rPr>
              <w:t>adat</w:t>
            </w:r>
          </w:p>
        </w:tc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jc w:val="center"/>
              <w:rPr>
                <w:rFonts w:cs="Times New Roman"/>
              </w:rPr>
            </w:pPr>
            <w:r w:rsidRPr="002C079B">
              <w:rPr>
                <w:rFonts w:cs="Times New Roman"/>
              </w:rPr>
              <w:t>1,8</w:t>
            </w:r>
          </w:p>
        </w:tc>
        <w:tc>
          <w:tcPr>
            <w:tcW w:w="3096" w:type="dxa"/>
            <w:shd w:val="clear" w:color="auto" w:fill="auto"/>
          </w:tcPr>
          <w:p w:rsidR="00CC3E58" w:rsidRPr="002C079B" w:rsidRDefault="00CC3E58" w:rsidP="002C079B">
            <w:pPr>
              <w:jc w:val="center"/>
              <w:rPr>
                <w:rFonts w:cs="Times New Roman"/>
              </w:rPr>
            </w:pPr>
            <w:r w:rsidRPr="002C079B">
              <w:rPr>
                <w:rFonts w:cs="Times New Roman"/>
              </w:rPr>
              <w:t>4,1</w:t>
            </w:r>
          </w:p>
        </w:tc>
      </w:tr>
    </w:tbl>
    <w:p w:rsidR="009845A1" w:rsidRPr="0066381B" w:rsidRDefault="009845A1" w:rsidP="00AD48CA">
      <w:pPr>
        <w:spacing w:line="360" w:lineRule="auto"/>
        <w:jc w:val="both"/>
        <w:rPr>
          <w:rFonts w:cs="Times New Roman"/>
          <w:b/>
          <w:color w:val="C00000"/>
          <w:sz w:val="22"/>
        </w:rPr>
      </w:pPr>
      <w:r w:rsidRPr="0066381B">
        <w:rPr>
          <w:rFonts w:eastAsia="Arial" w:cs="Arial"/>
          <w:color w:val="C00000"/>
        </w:rPr>
        <w:t>[</w:t>
      </w:r>
      <w:r>
        <w:rPr>
          <w:rFonts w:eastAsia="Arial" w:cs="Arial"/>
          <w:color w:val="C00000"/>
        </w:rPr>
        <w:t>12</w:t>
      </w:r>
      <w:r w:rsidRPr="0066381B">
        <w:rPr>
          <w:rFonts w:eastAsia="Arial" w:cs="Arial"/>
          <w:color w:val="C00000"/>
        </w:rPr>
        <w:t>pt üres sor]</w:t>
      </w:r>
    </w:p>
    <w:p w:rsidR="00A75A64" w:rsidRDefault="00A75A64" w:rsidP="00A75A64">
      <w:pPr>
        <w:pStyle w:val="Szvegtrzs"/>
        <w:spacing w:after="0" w:line="360" w:lineRule="auto"/>
        <w:ind w:firstLine="709"/>
        <w:jc w:val="both"/>
        <w:rPr>
          <w:rFonts w:eastAsia="Arial" w:cs="Arial"/>
        </w:rPr>
      </w:pPr>
      <w:r>
        <w:rPr>
          <w:color w:val="auto"/>
        </w:rPr>
        <w:t>A táblázatok</w:t>
      </w:r>
      <w:r w:rsidRPr="00AB6893">
        <w:rPr>
          <w:color w:val="auto"/>
        </w:rPr>
        <w:t xml:space="preserve"> után egy 12pt betűméretű üres sort hagyjon ki, majd ezt követően folytassa a dolgozat szövegét.</w:t>
      </w:r>
      <w:r w:rsidR="005B2C51">
        <w:t xml:space="preserve"> A</w:t>
      </w:r>
      <w:r>
        <w:t xml:space="preserve"> táblázatok felirata fölött viszont ne hagyjon üres sort.</w:t>
      </w:r>
    </w:p>
    <w:p w:rsidR="00D53F8A" w:rsidRPr="00160FA9" w:rsidRDefault="00D53F8A" w:rsidP="006301BE">
      <w:pPr>
        <w:pStyle w:val="Szvegtrzs"/>
        <w:spacing w:after="0" w:line="360" w:lineRule="auto"/>
        <w:jc w:val="both"/>
        <w:rPr>
          <w:rFonts w:eastAsia="Arial" w:cs="Arial"/>
          <w:sz w:val="32"/>
        </w:rPr>
      </w:pPr>
      <w:r>
        <w:rPr>
          <w:rFonts w:eastAsia="Arial" w:cs="Arial"/>
          <w:color w:val="C00000"/>
          <w:sz w:val="32"/>
        </w:rPr>
        <w:t>[</w:t>
      </w:r>
      <w:r w:rsidRPr="00863993">
        <w:rPr>
          <w:rFonts w:eastAsia="Arial" w:cs="Arial"/>
          <w:color w:val="C00000"/>
          <w:sz w:val="32"/>
        </w:rPr>
        <w:t>16pt üres sor</w:t>
      </w:r>
      <w:r>
        <w:rPr>
          <w:rFonts w:eastAsia="Arial" w:cs="Arial"/>
          <w:color w:val="C00000"/>
          <w:sz w:val="32"/>
        </w:rPr>
        <w:t>]</w:t>
      </w:r>
    </w:p>
    <w:p w:rsidR="00D53F8A" w:rsidRPr="002B2F88" w:rsidRDefault="002B2F88" w:rsidP="002B2F88">
      <w:pPr>
        <w:pStyle w:val="Cmsor1"/>
        <w:spacing w:before="0" w:after="0" w:line="360" w:lineRule="auto"/>
        <w:ind w:left="431" w:hanging="431"/>
        <w:rPr>
          <w:rFonts w:ascii="Times New Roman" w:hAnsi="Times New Roman" w:cs="Times New Roman"/>
        </w:rPr>
      </w:pPr>
      <w:bookmarkStart w:id="13" w:name="_Toc412467864"/>
      <w:r w:rsidRPr="002B2F88">
        <w:rPr>
          <w:rFonts w:ascii="Times New Roman" w:hAnsi="Times New Roman" w:cs="Times New Roman"/>
        </w:rPr>
        <w:t xml:space="preserve">4. </w:t>
      </w:r>
      <w:r w:rsidR="00D53F8A" w:rsidRPr="002B2F88">
        <w:rPr>
          <w:rFonts w:ascii="Times New Roman" w:hAnsi="Times New Roman" w:cs="Times New Roman"/>
        </w:rPr>
        <w:t>Fejezet címe</w:t>
      </w:r>
      <w:bookmarkEnd w:id="13"/>
    </w:p>
    <w:p w:rsidR="00D53F8A" w:rsidRDefault="00D53F8A" w:rsidP="00811258">
      <w:pPr>
        <w:spacing w:line="360" w:lineRule="auto"/>
        <w:rPr>
          <w:rFonts w:cs="Times New Roman"/>
          <w:sz w:val="32"/>
        </w:rPr>
      </w:pPr>
      <w:r>
        <w:rPr>
          <w:rFonts w:eastAsia="Arial" w:cs="Arial"/>
          <w:color w:val="C00000"/>
          <w:sz w:val="32"/>
        </w:rPr>
        <w:t>[</w:t>
      </w:r>
      <w:r w:rsidRPr="00863993">
        <w:rPr>
          <w:rFonts w:eastAsia="Arial" w:cs="Arial"/>
          <w:color w:val="C00000"/>
          <w:sz w:val="32"/>
        </w:rPr>
        <w:t>16pt üres sor</w:t>
      </w:r>
      <w:r>
        <w:rPr>
          <w:rFonts w:eastAsia="Arial" w:cs="Arial"/>
          <w:color w:val="C00000"/>
          <w:sz w:val="32"/>
        </w:rPr>
        <w:t>]</w:t>
      </w:r>
    </w:p>
    <w:p w:rsidR="00D53F8A" w:rsidRDefault="00D53F8A" w:rsidP="0081125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Ez a fejezet itt üresen marad. Ha további lényeges kérdés merülne fel a hallgatóságban, az például a válasszal és illusztrációval ide kerülhet.</w:t>
      </w:r>
    </w:p>
    <w:p w:rsidR="00D53F8A" w:rsidRPr="0011482C" w:rsidRDefault="00811258" w:rsidP="00811258">
      <w:pPr>
        <w:spacing w:line="360" w:lineRule="auto"/>
        <w:rPr>
          <w:rFonts w:cs="Times New Roman"/>
        </w:rPr>
      </w:pPr>
      <w:r w:rsidRPr="0011482C">
        <w:rPr>
          <w:rFonts w:eastAsia="Arial" w:cs="Arial"/>
          <w:color w:val="C00000"/>
          <w:sz w:val="28"/>
        </w:rPr>
        <w:t>[</w:t>
      </w:r>
      <w:r w:rsidR="0011482C" w:rsidRPr="0011482C">
        <w:rPr>
          <w:rFonts w:eastAsia="Arial" w:cs="Arial"/>
          <w:color w:val="C00000"/>
          <w:sz w:val="28"/>
        </w:rPr>
        <w:t>14</w:t>
      </w:r>
      <w:r w:rsidRPr="0011482C">
        <w:rPr>
          <w:rFonts w:eastAsia="Arial" w:cs="Arial"/>
          <w:color w:val="C00000"/>
          <w:sz w:val="28"/>
        </w:rPr>
        <w:t>pt üres sor]</w:t>
      </w:r>
    </w:p>
    <w:p w:rsidR="00D53F8A" w:rsidRPr="002B2F88" w:rsidRDefault="0011482C" w:rsidP="002B2F88">
      <w:pPr>
        <w:pStyle w:val="Cmsor2"/>
        <w:spacing w:before="0" w:after="0" w:line="360" w:lineRule="auto"/>
        <w:ind w:left="578" w:hanging="578"/>
        <w:rPr>
          <w:rFonts w:ascii="Times New Roman" w:hAnsi="Times New Roman" w:cs="Times New Roman"/>
          <w:i w:val="0"/>
        </w:rPr>
      </w:pPr>
      <w:bookmarkStart w:id="14" w:name="_Toc412467865"/>
      <w:r w:rsidRPr="002B2F88">
        <w:rPr>
          <w:rFonts w:ascii="Times New Roman" w:hAnsi="Times New Roman" w:cs="Times New Roman"/>
          <w:i w:val="0"/>
        </w:rPr>
        <w:t>4</w:t>
      </w:r>
      <w:r w:rsidR="00D53F8A" w:rsidRPr="002B2F88">
        <w:rPr>
          <w:rFonts w:ascii="Times New Roman" w:hAnsi="Times New Roman" w:cs="Times New Roman"/>
          <w:i w:val="0"/>
        </w:rPr>
        <w:t>.</w:t>
      </w:r>
      <w:r w:rsidRPr="002B2F88">
        <w:rPr>
          <w:rFonts w:ascii="Times New Roman" w:hAnsi="Times New Roman" w:cs="Times New Roman"/>
          <w:i w:val="0"/>
        </w:rPr>
        <w:t>1</w:t>
      </w:r>
      <w:r w:rsidR="00D53F8A" w:rsidRPr="002B2F88">
        <w:rPr>
          <w:rFonts w:ascii="Times New Roman" w:hAnsi="Times New Roman" w:cs="Times New Roman"/>
          <w:i w:val="0"/>
        </w:rPr>
        <w:t>. Alfejezet szövege</w:t>
      </w:r>
      <w:bookmarkEnd w:id="14"/>
    </w:p>
    <w:p w:rsidR="00811258" w:rsidRPr="0011482C" w:rsidRDefault="00811258" w:rsidP="00811258">
      <w:pPr>
        <w:spacing w:line="360" w:lineRule="auto"/>
        <w:rPr>
          <w:rFonts w:eastAsia="Arial" w:cs="Arial"/>
          <w:color w:val="C00000"/>
          <w:sz w:val="28"/>
        </w:rPr>
      </w:pPr>
      <w:r w:rsidRPr="0011482C">
        <w:rPr>
          <w:rFonts w:eastAsia="Arial" w:cs="Arial"/>
          <w:color w:val="C00000"/>
          <w:sz w:val="28"/>
        </w:rPr>
        <w:t>[</w:t>
      </w:r>
      <w:r w:rsidR="0011482C" w:rsidRPr="0011482C">
        <w:rPr>
          <w:rFonts w:eastAsia="Arial" w:cs="Arial"/>
          <w:color w:val="C00000"/>
          <w:sz w:val="28"/>
        </w:rPr>
        <w:t>14</w:t>
      </w:r>
      <w:r w:rsidRPr="0011482C">
        <w:rPr>
          <w:rFonts w:eastAsia="Arial" w:cs="Arial"/>
          <w:color w:val="C00000"/>
          <w:sz w:val="28"/>
        </w:rPr>
        <w:t>pt üres sor]</w:t>
      </w:r>
    </w:p>
    <w:p w:rsidR="00D53F8A" w:rsidRDefault="00D53F8A" w:rsidP="00811258">
      <w:pPr>
        <w:spacing w:line="360" w:lineRule="auto"/>
        <w:rPr>
          <w:rFonts w:cs="Times New Roman"/>
        </w:rPr>
      </w:pPr>
      <w:r>
        <w:rPr>
          <w:rFonts w:cs="Times New Roman"/>
        </w:rPr>
        <w:t>Szöveg…</w:t>
      </w:r>
    </w:p>
    <w:p w:rsidR="00811258" w:rsidRDefault="00811258" w:rsidP="00811258">
      <w:pPr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Szöveg…</w:t>
      </w:r>
    </w:p>
    <w:p w:rsidR="00811258" w:rsidRPr="00AB1A0E" w:rsidRDefault="00811258" w:rsidP="00811258">
      <w:pPr>
        <w:spacing w:line="360" w:lineRule="auto"/>
        <w:rPr>
          <w:rFonts w:cs="Times New Roman"/>
        </w:rPr>
      </w:pPr>
      <w:r>
        <w:rPr>
          <w:rFonts w:cs="Times New Roman"/>
        </w:rPr>
        <w:t>Szöveg…</w:t>
      </w:r>
    </w:p>
    <w:p w:rsidR="00811258" w:rsidRPr="00811258" w:rsidRDefault="00811258" w:rsidP="00811258">
      <w:pPr>
        <w:spacing w:line="360" w:lineRule="auto"/>
        <w:rPr>
          <w:rFonts w:eastAsia="Arial" w:cs="Arial"/>
          <w:color w:val="C00000"/>
        </w:rPr>
      </w:pPr>
      <w:r w:rsidRPr="00811258">
        <w:rPr>
          <w:rFonts w:eastAsia="Arial" w:cs="Arial"/>
          <w:color w:val="C00000"/>
        </w:rPr>
        <w:t>[</w:t>
      </w:r>
      <w:r>
        <w:rPr>
          <w:rFonts w:eastAsia="Arial" w:cs="Arial"/>
          <w:color w:val="C00000"/>
        </w:rPr>
        <w:t>12</w:t>
      </w:r>
      <w:r w:rsidRPr="00811258">
        <w:rPr>
          <w:rFonts w:eastAsia="Arial" w:cs="Arial"/>
          <w:color w:val="C00000"/>
        </w:rPr>
        <w:t>pt üres sor]</w:t>
      </w:r>
    </w:p>
    <w:p w:rsidR="00D53F8A" w:rsidRPr="00371394" w:rsidRDefault="004510B7" w:rsidP="00742413">
      <w:pPr>
        <w:pStyle w:val="Cmsor3"/>
        <w:spacing w:before="0" w:after="0" w:line="360" w:lineRule="auto"/>
        <w:rPr>
          <w:rFonts w:ascii="Times New Roman" w:hAnsi="Times New Roman" w:cs="Times New Roman"/>
          <w:color w:val="auto"/>
          <w:sz w:val="24"/>
        </w:rPr>
      </w:pPr>
      <w:bookmarkStart w:id="15" w:name="_Toc412467866"/>
      <w:r w:rsidRPr="00371394">
        <w:rPr>
          <w:rFonts w:ascii="Times New Roman" w:hAnsi="Times New Roman" w:cs="Times New Roman"/>
          <w:color w:val="auto"/>
          <w:sz w:val="24"/>
        </w:rPr>
        <w:t>4</w:t>
      </w:r>
      <w:r w:rsidR="00D53F8A" w:rsidRPr="00371394">
        <w:rPr>
          <w:rFonts w:ascii="Times New Roman" w:hAnsi="Times New Roman" w:cs="Times New Roman"/>
          <w:color w:val="auto"/>
          <w:sz w:val="24"/>
        </w:rPr>
        <w:t>.</w:t>
      </w:r>
      <w:r w:rsidRPr="00371394">
        <w:rPr>
          <w:rFonts w:ascii="Times New Roman" w:hAnsi="Times New Roman" w:cs="Times New Roman"/>
          <w:color w:val="auto"/>
          <w:sz w:val="24"/>
        </w:rPr>
        <w:t>1</w:t>
      </w:r>
      <w:r w:rsidR="007A7758" w:rsidRPr="00371394">
        <w:rPr>
          <w:rFonts w:ascii="Times New Roman" w:hAnsi="Times New Roman" w:cs="Times New Roman"/>
          <w:color w:val="auto"/>
          <w:sz w:val="24"/>
        </w:rPr>
        <w:t>.</w:t>
      </w:r>
      <w:r w:rsidRPr="00371394">
        <w:rPr>
          <w:rFonts w:ascii="Times New Roman" w:hAnsi="Times New Roman" w:cs="Times New Roman"/>
          <w:color w:val="auto"/>
          <w:sz w:val="24"/>
        </w:rPr>
        <w:t>1</w:t>
      </w:r>
      <w:r w:rsidR="00D53F8A" w:rsidRPr="00371394">
        <w:rPr>
          <w:rFonts w:ascii="Times New Roman" w:hAnsi="Times New Roman" w:cs="Times New Roman"/>
          <w:color w:val="auto"/>
          <w:sz w:val="24"/>
        </w:rPr>
        <w:t>. Alfejezet szövege</w:t>
      </w:r>
      <w:bookmarkEnd w:id="15"/>
    </w:p>
    <w:p w:rsidR="00811258" w:rsidRPr="00811258" w:rsidRDefault="00811258" w:rsidP="00811258">
      <w:pPr>
        <w:spacing w:line="360" w:lineRule="auto"/>
        <w:rPr>
          <w:rFonts w:eastAsia="Arial" w:cs="Arial"/>
          <w:color w:val="C00000"/>
        </w:rPr>
      </w:pPr>
      <w:r w:rsidRPr="00811258">
        <w:rPr>
          <w:rFonts w:eastAsia="Arial" w:cs="Arial"/>
          <w:color w:val="C00000"/>
        </w:rPr>
        <w:t>[</w:t>
      </w:r>
      <w:r>
        <w:rPr>
          <w:rFonts w:eastAsia="Arial" w:cs="Arial"/>
          <w:color w:val="C00000"/>
        </w:rPr>
        <w:t>12</w:t>
      </w:r>
      <w:r w:rsidRPr="00811258">
        <w:rPr>
          <w:rFonts w:eastAsia="Arial" w:cs="Arial"/>
          <w:color w:val="C00000"/>
        </w:rPr>
        <w:t>pt üres sor]</w:t>
      </w:r>
    </w:p>
    <w:p w:rsidR="00D53F8A" w:rsidRPr="00AB1A0E" w:rsidRDefault="00D53F8A" w:rsidP="0088128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Előfordulhat, hogy további alfejezetekre kell osztani az alfejezetet. Ezt a következőképp tegye meg. További szinteket azonban nem javaslunk használni.</w:t>
      </w:r>
    </w:p>
    <w:p w:rsidR="00CE6E2A" w:rsidRPr="00811258" w:rsidRDefault="00CE6E2A" w:rsidP="00CE6E2A">
      <w:pPr>
        <w:spacing w:line="360" w:lineRule="auto"/>
        <w:rPr>
          <w:rFonts w:eastAsia="Arial" w:cs="Arial"/>
          <w:color w:val="C00000"/>
        </w:rPr>
      </w:pPr>
      <w:r w:rsidRPr="00811258">
        <w:rPr>
          <w:rFonts w:eastAsia="Arial" w:cs="Arial"/>
          <w:color w:val="C00000"/>
        </w:rPr>
        <w:t>[</w:t>
      </w:r>
      <w:r>
        <w:rPr>
          <w:rFonts w:eastAsia="Arial" w:cs="Arial"/>
          <w:color w:val="C00000"/>
        </w:rPr>
        <w:t>12</w:t>
      </w:r>
      <w:r w:rsidRPr="00811258">
        <w:rPr>
          <w:rFonts w:eastAsia="Arial" w:cs="Arial"/>
          <w:color w:val="C00000"/>
        </w:rPr>
        <w:t>pt üres sor]</w:t>
      </w:r>
    </w:p>
    <w:p w:rsidR="00D53F8A" w:rsidRPr="00371394" w:rsidRDefault="007A7758" w:rsidP="00742413">
      <w:pPr>
        <w:pStyle w:val="Cmsor3"/>
        <w:spacing w:before="0" w:after="0" w:line="360" w:lineRule="auto"/>
        <w:rPr>
          <w:rFonts w:ascii="Times New Roman" w:hAnsi="Times New Roman" w:cs="Times New Roman"/>
          <w:color w:val="auto"/>
          <w:sz w:val="24"/>
        </w:rPr>
      </w:pPr>
      <w:bookmarkStart w:id="16" w:name="_Toc412467867"/>
      <w:r w:rsidRPr="00371394">
        <w:rPr>
          <w:rFonts w:ascii="Times New Roman" w:hAnsi="Times New Roman" w:cs="Times New Roman"/>
          <w:color w:val="auto"/>
          <w:sz w:val="24"/>
        </w:rPr>
        <w:t>4</w:t>
      </w:r>
      <w:r w:rsidR="00D53F8A" w:rsidRPr="00371394">
        <w:rPr>
          <w:rFonts w:ascii="Times New Roman" w:hAnsi="Times New Roman" w:cs="Times New Roman"/>
          <w:color w:val="auto"/>
          <w:sz w:val="24"/>
        </w:rPr>
        <w:t>.</w:t>
      </w:r>
      <w:r w:rsidRPr="00371394">
        <w:rPr>
          <w:rFonts w:ascii="Times New Roman" w:hAnsi="Times New Roman" w:cs="Times New Roman"/>
          <w:color w:val="auto"/>
          <w:sz w:val="24"/>
        </w:rPr>
        <w:t>1</w:t>
      </w:r>
      <w:r w:rsidR="00D53F8A" w:rsidRPr="00371394">
        <w:rPr>
          <w:rFonts w:ascii="Times New Roman" w:hAnsi="Times New Roman" w:cs="Times New Roman"/>
          <w:color w:val="auto"/>
          <w:sz w:val="24"/>
        </w:rPr>
        <w:t>.</w:t>
      </w:r>
      <w:r w:rsidRPr="00371394">
        <w:rPr>
          <w:rFonts w:ascii="Times New Roman" w:hAnsi="Times New Roman" w:cs="Times New Roman"/>
          <w:color w:val="auto"/>
          <w:sz w:val="24"/>
        </w:rPr>
        <w:t>2</w:t>
      </w:r>
      <w:r w:rsidR="00D53F8A" w:rsidRPr="00371394">
        <w:rPr>
          <w:rFonts w:ascii="Times New Roman" w:hAnsi="Times New Roman" w:cs="Times New Roman"/>
          <w:color w:val="auto"/>
          <w:sz w:val="24"/>
        </w:rPr>
        <w:t>. Egy rövidebb fejezet (12pt, vastag, Times New Roman)</w:t>
      </w:r>
      <w:bookmarkEnd w:id="16"/>
    </w:p>
    <w:p w:rsidR="00CE6E2A" w:rsidRPr="00811258" w:rsidRDefault="00CE6E2A" w:rsidP="00CE6E2A">
      <w:pPr>
        <w:spacing w:line="360" w:lineRule="auto"/>
        <w:rPr>
          <w:rFonts w:eastAsia="Arial" w:cs="Arial"/>
          <w:color w:val="C00000"/>
        </w:rPr>
      </w:pPr>
      <w:r w:rsidRPr="00811258">
        <w:rPr>
          <w:rFonts w:eastAsia="Arial" w:cs="Arial"/>
          <w:color w:val="C00000"/>
        </w:rPr>
        <w:t>[</w:t>
      </w:r>
      <w:r>
        <w:rPr>
          <w:rFonts w:eastAsia="Arial" w:cs="Arial"/>
          <w:color w:val="C00000"/>
        </w:rPr>
        <w:t>12</w:t>
      </w:r>
      <w:r w:rsidRPr="00811258">
        <w:rPr>
          <w:rFonts w:eastAsia="Arial" w:cs="Arial"/>
          <w:color w:val="C00000"/>
        </w:rPr>
        <w:t>pt üres sor]</w:t>
      </w:r>
    </w:p>
    <w:p w:rsidR="00D53F8A" w:rsidRDefault="00D53F8A" w:rsidP="00811258">
      <w:pPr>
        <w:spacing w:line="360" w:lineRule="auto"/>
        <w:rPr>
          <w:rFonts w:cs="Times New Roman"/>
        </w:rPr>
      </w:pPr>
      <w:r>
        <w:rPr>
          <w:rFonts w:cs="Times New Roman"/>
        </w:rPr>
        <w:t>Ide szöveg jön, előtte is, utána is 12pt kimarad.</w:t>
      </w:r>
    </w:p>
    <w:p w:rsidR="00CE6E2A" w:rsidRPr="00811258" w:rsidRDefault="00CE6E2A" w:rsidP="00CE6E2A">
      <w:pPr>
        <w:spacing w:line="360" w:lineRule="auto"/>
        <w:rPr>
          <w:rFonts w:eastAsia="Arial" w:cs="Arial"/>
          <w:color w:val="C00000"/>
        </w:rPr>
      </w:pPr>
      <w:r w:rsidRPr="00811258">
        <w:rPr>
          <w:rFonts w:eastAsia="Arial" w:cs="Arial"/>
          <w:color w:val="C00000"/>
        </w:rPr>
        <w:t>[</w:t>
      </w:r>
      <w:r>
        <w:rPr>
          <w:rFonts w:eastAsia="Arial" w:cs="Arial"/>
          <w:color w:val="C00000"/>
        </w:rPr>
        <w:t>12</w:t>
      </w:r>
      <w:r w:rsidRPr="00811258">
        <w:rPr>
          <w:rFonts w:eastAsia="Arial" w:cs="Arial"/>
          <w:color w:val="C00000"/>
        </w:rPr>
        <w:t>pt üres sor]</w:t>
      </w:r>
    </w:p>
    <w:p w:rsidR="00D53F8A" w:rsidRPr="00742413" w:rsidRDefault="007A7758" w:rsidP="00742413">
      <w:pPr>
        <w:pStyle w:val="Cmsor3"/>
        <w:spacing w:before="0" w:after="0" w:line="360" w:lineRule="auto"/>
        <w:rPr>
          <w:rFonts w:ascii="Times New Roman" w:hAnsi="Times New Roman" w:cs="Times New Roman"/>
          <w:color w:val="auto"/>
          <w:sz w:val="24"/>
        </w:rPr>
      </w:pPr>
      <w:bookmarkStart w:id="17" w:name="_Toc412467868"/>
      <w:r w:rsidRPr="00742413">
        <w:rPr>
          <w:rFonts w:ascii="Times New Roman" w:hAnsi="Times New Roman" w:cs="Times New Roman"/>
          <w:color w:val="auto"/>
          <w:sz w:val="24"/>
        </w:rPr>
        <w:t>4</w:t>
      </w:r>
      <w:r w:rsidR="00D53F8A" w:rsidRPr="00742413">
        <w:rPr>
          <w:rFonts w:ascii="Times New Roman" w:hAnsi="Times New Roman" w:cs="Times New Roman"/>
          <w:color w:val="auto"/>
          <w:sz w:val="24"/>
        </w:rPr>
        <w:t>.</w:t>
      </w:r>
      <w:r w:rsidRPr="00742413">
        <w:rPr>
          <w:rFonts w:ascii="Times New Roman" w:hAnsi="Times New Roman" w:cs="Times New Roman"/>
          <w:color w:val="auto"/>
          <w:sz w:val="24"/>
        </w:rPr>
        <w:t>1</w:t>
      </w:r>
      <w:r w:rsidR="00D53F8A" w:rsidRPr="00742413">
        <w:rPr>
          <w:rFonts w:ascii="Times New Roman" w:hAnsi="Times New Roman" w:cs="Times New Roman"/>
          <w:color w:val="auto"/>
          <w:sz w:val="24"/>
        </w:rPr>
        <w:t>.</w:t>
      </w:r>
      <w:r w:rsidRPr="00742413">
        <w:rPr>
          <w:rFonts w:ascii="Times New Roman" w:hAnsi="Times New Roman" w:cs="Times New Roman"/>
          <w:color w:val="auto"/>
          <w:sz w:val="24"/>
        </w:rPr>
        <w:t>3</w:t>
      </w:r>
      <w:r w:rsidR="00D53F8A" w:rsidRPr="00742413">
        <w:rPr>
          <w:rFonts w:ascii="Times New Roman" w:hAnsi="Times New Roman" w:cs="Times New Roman"/>
          <w:color w:val="auto"/>
          <w:sz w:val="24"/>
        </w:rPr>
        <w:t>. Cím</w:t>
      </w:r>
      <w:bookmarkEnd w:id="17"/>
    </w:p>
    <w:p w:rsidR="00CE6E2A" w:rsidRPr="00811258" w:rsidRDefault="00CE6E2A" w:rsidP="00CE6E2A">
      <w:pPr>
        <w:spacing w:line="360" w:lineRule="auto"/>
        <w:rPr>
          <w:rFonts w:eastAsia="Arial" w:cs="Arial"/>
          <w:color w:val="C00000"/>
        </w:rPr>
      </w:pPr>
      <w:r w:rsidRPr="00811258">
        <w:rPr>
          <w:rFonts w:eastAsia="Arial" w:cs="Arial"/>
          <w:color w:val="C00000"/>
        </w:rPr>
        <w:t>[</w:t>
      </w:r>
      <w:r>
        <w:rPr>
          <w:rFonts w:eastAsia="Arial" w:cs="Arial"/>
          <w:color w:val="C00000"/>
        </w:rPr>
        <w:t>12</w:t>
      </w:r>
      <w:r w:rsidRPr="00811258">
        <w:rPr>
          <w:rFonts w:eastAsia="Arial" w:cs="Arial"/>
          <w:color w:val="C00000"/>
        </w:rPr>
        <w:t>pt üres sor]</w:t>
      </w:r>
    </w:p>
    <w:p w:rsidR="00D53F8A" w:rsidRPr="00A54C91" w:rsidRDefault="00D53F8A" w:rsidP="0081125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Ide szöveg jön. A fejezetek, alfejezetek és a további alfejezetek a tartalomjegyzékbe pontosan kerüljenek be.</w:t>
      </w:r>
    </w:p>
    <w:p w:rsidR="00CE6E2A" w:rsidRPr="00CE6E2A" w:rsidRDefault="00CE6E2A" w:rsidP="00CE6E2A">
      <w:pPr>
        <w:spacing w:line="360" w:lineRule="auto"/>
        <w:rPr>
          <w:rFonts w:eastAsia="Arial" w:cs="Arial"/>
          <w:color w:val="C00000"/>
          <w:sz w:val="28"/>
        </w:rPr>
      </w:pPr>
      <w:r w:rsidRPr="00CE6E2A">
        <w:rPr>
          <w:rFonts w:eastAsia="Arial" w:cs="Arial"/>
          <w:color w:val="C00000"/>
          <w:sz w:val="28"/>
        </w:rPr>
        <w:t>[14pt üres sor]</w:t>
      </w:r>
    </w:p>
    <w:p w:rsidR="00D53F8A" w:rsidRPr="002B2F88" w:rsidRDefault="007A7758" w:rsidP="002B2F88">
      <w:pPr>
        <w:pStyle w:val="Cmsor2"/>
        <w:spacing w:before="0" w:after="0" w:line="360" w:lineRule="auto"/>
        <w:ind w:left="578" w:hanging="578"/>
        <w:rPr>
          <w:rFonts w:ascii="Times New Roman" w:hAnsi="Times New Roman" w:cs="Times New Roman"/>
          <w:i w:val="0"/>
        </w:rPr>
      </w:pPr>
      <w:bookmarkStart w:id="18" w:name="_Toc412467869"/>
      <w:r w:rsidRPr="002B2F88">
        <w:rPr>
          <w:rFonts w:ascii="Times New Roman" w:hAnsi="Times New Roman" w:cs="Times New Roman"/>
          <w:i w:val="0"/>
        </w:rPr>
        <w:t>4</w:t>
      </w:r>
      <w:r w:rsidR="00D53F8A" w:rsidRPr="002B2F88">
        <w:rPr>
          <w:rFonts w:ascii="Times New Roman" w:hAnsi="Times New Roman" w:cs="Times New Roman"/>
          <w:i w:val="0"/>
        </w:rPr>
        <w:t>.</w:t>
      </w:r>
      <w:r w:rsidRPr="002B2F88">
        <w:rPr>
          <w:rFonts w:ascii="Times New Roman" w:hAnsi="Times New Roman" w:cs="Times New Roman"/>
          <w:i w:val="0"/>
        </w:rPr>
        <w:t>2</w:t>
      </w:r>
      <w:r w:rsidR="00D53F8A" w:rsidRPr="002B2F88">
        <w:rPr>
          <w:rFonts w:ascii="Times New Roman" w:hAnsi="Times New Roman" w:cs="Times New Roman"/>
          <w:i w:val="0"/>
        </w:rPr>
        <w:t>. Alfejezet</w:t>
      </w:r>
      <w:bookmarkEnd w:id="18"/>
    </w:p>
    <w:p w:rsidR="00CE6E2A" w:rsidRPr="00CE6E2A" w:rsidRDefault="00CE6E2A" w:rsidP="00CE6E2A">
      <w:pPr>
        <w:spacing w:line="360" w:lineRule="auto"/>
        <w:rPr>
          <w:rFonts w:eastAsia="Arial" w:cs="Arial"/>
          <w:color w:val="C00000"/>
          <w:sz w:val="28"/>
        </w:rPr>
      </w:pPr>
      <w:r w:rsidRPr="00CE6E2A">
        <w:rPr>
          <w:rFonts w:eastAsia="Arial" w:cs="Arial"/>
          <w:color w:val="C00000"/>
          <w:sz w:val="28"/>
        </w:rPr>
        <w:t>[14pt üres sor]</w:t>
      </w:r>
    </w:p>
    <w:p w:rsidR="00D53F8A" w:rsidRDefault="00D53F8A" w:rsidP="00811258">
      <w:pPr>
        <w:spacing w:line="360" w:lineRule="auto"/>
        <w:rPr>
          <w:rFonts w:cs="Times New Roman"/>
        </w:rPr>
      </w:pPr>
      <w:r w:rsidRPr="00A54C91">
        <w:rPr>
          <w:rFonts w:cs="Times New Roman"/>
        </w:rPr>
        <w:t>Jó munkát</w:t>
      </w:r>
      <w:r>
        <w:rPr>
          <w:rFonts w:cs="Times New Roman"/>
        </w:rPr>
        <w:t xml:space="preserve"> kívánunk</w:t>
      </w:r>
      <w:r w:rsidRPr="00A54C91">
        <w:rPr>
          <w:rFonts w:cs="Times New Roman"/>
        </w:rPr>
        <w:t>!</w:t>
      </w:r>
    </w:p>
    <w:p w:rsidR="007D6574" w:rsidRDefault="007D6574" w:rsidP="0068335B">
      <w:pPr>
        <w:pStyle w:val="Szvegtrzs"/>
        <w:spacing w:after="0" w:line="360" w:lineRule="auto"/>
        <w:contextualSpacing/>
        <w:rPr>
          <w:rFonts w:eastAsia="Arial" w:cs="Arial"/>
          <w:highlight w:val="yellow"/>
        </w:rPr>
      </w:pPr>
    </w:p>
    <w:p w:rsidR="00BA16FC" w:rsidRDefault="00BA16FC" w:rsidP="0068335B">
      <w:pPr>
        <w:pStyle w:val="Szvegtrzs"/>
        <w:spacing w:after="0" w:line="360" w:lineRule="auto"/>
        <w:contextualSpacing/>
        <w:rPr>
          <w:rFonts w:eastAsia="Arial" w:cs="Arial"/>
          <w:highlight w:val="yellow"/>
        </w:rPr>
      </w:pPr>
    </w:p>
    <w:p w:rsidR="00BA16FC" w:rsidRDefault="00BA16FC" w:rsidP="0068335B">
      <w:pPr>
        <w:pStyle w:val="Szvegtrzs"/>
        <w:spacing w:after="0" w:line="360" w:lineRule="auto"/>
        <w:contextualSpacing/>
        <w:rPr>
          <w:rFonts w:eastAsia="Arial" w:cs="Arial"/>
          <w:highlight w:val="yellow"/>
        </w:rPr>
      </w:pPr>
    </w:p>
    <w:p w:rsidR="00BA16FC" w:rsidRDefault="00BA16FC" w:rsidP="0068335B">
      <w:pPr>
        <w:pStyle w:val="Szvegtrzs"/>
        <w:spacing w:after="0" w:line="360" w:lineRule="auto"/>
        <w:contextualSpacing/>
        <w:rPr>
          <w:rFonts w:eastAsia="Arial" w:cs="Arial"/>
          <w:highlight w:val="yellow"/>
        </w:rPr>
      </w:pPr>
    </w:p>
    <w:p w:rsidR="00BA16FC" w:rsidRPr="0050679D" w:rsidRDefault="00BA16FC" w:rsidP="0068335B">
      <w:pPr>
        <w:pStyle w:val="Szvegtrzs"/>
        <w:spacing w:after="0" w:line="360" w:lineRule="auto"/>
        <w:contextualSpacing/>
        <w:rPr>
          <w:rFonts w:eastAsia="Arial" w:cs="Arial"/>
          <w:highlight w:val="yellow"/>
        </w:rPr>
      </w:pPr>
    </w:p>
    <w:p w:rsidR="00FD39CE" w:rsidRPr="0050679D" w:rsidRDefault="00FD39CE" w:rsidP="00FD39CE">
      <w:pPr>
        <w:pStyle w:val="Szvegtrzs"/>
        <w:rPr>
          <w:b/>
          <w:sz w:val="32"/>
          <w:highlight w:val="yellow"/>
        </w:rPr>
        <w:sectPr w:rsidR="00FD39CE" w:rsidRPr="0050679D" w:rsidSect="00FD39CE">
          <w:footerReference w:type="default" r:id="rId12"/>
          <w:pgSz w:w="11906" w:h="16838"/>
          <w:pgMar w:top="1417" w:right="1134" w:bottom="1417" w:left="1134" w:header="1134" w:footer="1134" w:gutter="0"/>
          <w:pgNumType w:start="1"/>
          <w:cols w:space="708"/>
          <w:docGrid w:linePitch="240" w:charSpace="-6554"/>
        </w:sectPr>
      </w:pPr>
    </w:p>
    <w:p w:rsidR="0003651A" w:rsidRPr="00CC4E02" w:rsidRDefault="00D31F99" w:rsidP="00CC4E02">
      <w:pPr>
        <w:pStyle w:val="Cmsor1"/>
        <w:spacing w:before="0" w:after="0" w:line="360" w:lineRule="auto"/>
        <w:ind w:left="431" w:hanging="431"/>
        <w:jc w:val="center"/>
        <w:rPr>
          <w:rFonts w:ascii="Times New Roman" w:hAnsi="Times New Roman" w:cs="Times New Roman"/>
        </w:rPr>
      </w:pPr>
      <w:bookmarkStart w:id="19" w:name="_Toc405888781"/>
      <w:bookmarkStart w:id="20" w:name="_Toc412467870"/>
      <w:r w:rsidRPr="00CC4E02">
        <w:rPr>
          <w:rFonts w:ascii="Times New Roman" w:hAnsi="Times New Roman" w:cs="Times New Roman"/>
        </w:rPr>
        <w:lastRenderedPageBreak/>
        <w:t>I</w:t>
      </w:r>
      <w:r w:rsidR="0003651A" w:rsidRPr="00CC4E02">
        <w:rPr>
          <w:rFonts w:ascii="Times New Roman" w:hAnsi="Times New Roman" w:cs="Times New Roman"/>
        </w:rPr>
        <w:t>rodalomjegyzék</w:t>
      </w:r>
      <w:r w:rsidR="00A61F64" w:rsidRPr="0067288E">
        <w:t xml:space="preserve"> </w:t>
      </w:r>
      <w:r w:rsidR="00B72D25" w:rsidRPr="00CC4E02">
        <w:rPr>
          <w:rFonts w:ascii="Times New Roman" w:hAnsi="Times New Roman" w:cs="Times New Roman"/>
          <w:color w:val="C00000"/>
        </w:rPr>
        <w:t>[</w:t>
      </w:r>
      <w:r w:rsidR="00A61F64" w:rsidRPr="00CC4E02">
        <w:rPr>
          <w:rFonts w:ascii="Times New Roman" w:hAnsi="Times New Roman" w:cs="Times New Roman"/>
          <w:color w:val="C00000"/>
        </w:rPr>
        <w:t>nincs számozás</w:t>
      </w:r>
      <w:bookmarkEnd w:id="19"/>
      <w:r w:rsidR="00B72D25" w:rsidRPr="00CC4E02">
        <w:rPr>
          <w:rFonts w:ascii="Times New Roman" w:hAnsi="Times New Roman" w:cs="Times New Roman"/>
          <w:color w:val="C00000"/>
        </w:rPr>
        <w:t>]</w:t>
      </w:r>
      <w:bookmarkEnd w:id="20"/>
    </w:p>
    <w:p w:rsidR="00022403" w:rsidRPr="00022403" w:rsidRDefault="00022403" w:rsidP="004B589B">
      <w:pPr>
        <w:pStyle w:val="Szvegtrzs"/>
        <w:spacing w:after="0" w:line="360" w:lineRule="auto"/>
        <w:jc w:val="center"/>
        <w:rPr>
          <w:rFonts w:eastAsia="Arial" w:cs="Arial"/>
          <w:color w:val="C00000"/>
          <w:sz w:val="32"/>
        </w:rPr>
      </w:pPr>
      <w:r w:rsidRPr="00022403">
        <w:rPr>
          <w:rFonts w:eastAsia="Arial" w:cs="Arial"/>
          <w:color w:val="C00000"/>
          <w:sz w:val="32"/>
        </w:rPr>
        <w:t>[16pt üres sor]</w:t>
      </w:r>
    </w:p>
    <w:p w:rsidR="0003651A" w:rsidRPr="00C97334" w:rsidRDefault="00CE1906" w:rsidP="00CE1906">
      <w:pPr>
        <w:pStyle w:val="Szvegtrzs"/>
        <w:spacing w:after="0" w:line="360" w:lineRule="auto"/>
        <w:contextualSpacing/>
        <w:jc w:val="both"/>
        <w:rPr>
          <w:color w:val="C00000"/>
        </w:rPr>
      </w:pPr>
      <w:r w:rsidRPr="00C97334">
        <w:rPr>
          <w:rFonts w:eastAsia="Arial" w:cs="Arial"/>
          <w:color w:val="C00000"/>
        </w:rPr>
        <w:t>[A Tanszék megkötése, hogy az internetes források száma nem érheti el a teljes irodalmi hivatkozások számának 30%-át, továbbá internetes forrás megjelölésekor kötelező a honlap utolsó látogatásának időpontját is megadni! Az irodalmi hivatkozásokat a szövegben a megfelelő helyen jelölni kell.]</w:t>
      </w:r>
    </w:p>
    <w:p w:rsidR="0003651A" w:rsidRPr="00C97334" w:rsidRDefault="0003651A" w:rsidP="005A464F">
      <w:pPr>
        <w:pStyle w:val="Szvegtrzs"/>
        <w:jc w:val="both"/>
        <w:rPr>
          <w:rFonts w:cs="Arial"/>
          <w:color w:val="C00000"/>
        </w:rPr>
      </w:pPr>
      <w:r w:rsidRPr="00C97334">
        <w:rPr>
          <w:rFonts w:cs="Arial"/>
          <w:color w:val="C00000"/>
        </w:rPr>
        <w:t>[A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szerzők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nevét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mindenütt</w:t>
      </w:r>
      <w:r w:rsidRPr="00C97334">
        <w:rPr>
          <w:rFonts w:eastAsia="Arial" w:cs="Arial"/>
          <w:color w:val="C00000"/>
        </w:rPr>
        <w:t xml:space="preserve"> “</w:t>
      </w:r>
      <w:r w:rsidRPr="00C97334">
        <w:rPr>
          <w:rFonts w:cs="Arial"/>
          <w:color w:val="C00000"/>
        </w:rPr>
        <w:t>Családnév,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X.</w:t>
      </w:r>
      <w:r w:rsidRPr="00C97334">
        <w:rPr>
          <w:rFonts w:eastAsia="Arial" w:cs="Arial"/>
          <w:color w:val="C00000"/>
        </w:rPr>
        <w:t>”</w:t>
      </w:r>
      <w:r w:rsidR="0050679D"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formában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kell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megadni,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ahol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X.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szerző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keresztnevének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(keresztneveinek)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kezdőbetűje.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Magyar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cikk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esetén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vessző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családnév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és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keresztnév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kezdőbetűje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közt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elhagyható.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Ha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az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egyértelműség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megkívánja,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keresztnév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kiírható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teljesen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is.</w:t>
      </w:r>
    </w:p>
    <w:p w:rsidR="0003651A" w:rsidRPr="00C97334" w:rsidRDefault="0003651A" w:rsidP="00EB51E0">
      <w:pPr>
        <w:pStyle w:val="Szvegtrzs"/>
        <w:rPr>
          <w:rFonts w:cs="Arial"/>
          <w:color w:val="C00000"/>
        </w:rPr>
      </w:pP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dolgozat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szerzője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szabadon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választhat,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az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vagy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B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típust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használja.]</w:t>
      </w:r>
    </w:p>
    <w:p w:rsidR="0003651A" w:rsidRPr="00C97334" w:rsidRDefault="0003651A" w:rsidP="00EB51E0">
      <w:pPr>
        <w:pStyle w:val="Szvegtrzs"/>
        <w:rPr>
          <w:rFonts w:cs="Arial"/>
          <w:color w:val="C00000"/>
        </w:rPr>
      </w:pPr>
    </w:p>
    <w:p w:rsidR="0003651A" w:rsidRPr="00C97334" w:rsidRDefault="0003651A" w:rsidP="00EB51E0">
      <w:pPr>
        <w:pStyle w:val="Szvegtrzs"/>
        <w:rPr>
          <w:rFonts w:cs="Arial"/>
          <w:color w:val="C00000"/>
        </w:rPr>
      </w:pPr>
      <w:r w:rsidRPr="00C97334">
        <w:rPr>
          <w:rFonts w:cs="Arial"/>
          <w:b/>
          <w:bCs/>
          <w:color w:val="C00000"/>
        </w:rPr>
        <w:t>[A-típus:</w:t>
      </w:r>
    </w:p>
    <w:p w:rsidR="0003651A" w:rsidRPr="00C97334" w:rsidRDefault="0003651A" w:rsidP="005A464F">
      <w:pPr>
        <w:pStyle w:val="Szvegtrzs"/>
        <w:jc w:val="both"/>
        <w:rPr>
          <w:i/>
          <w:iCs/>
          <w:color w:val="C00000"/>
        </w:rPr>
      </w:pP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cikkekre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való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hivatkozás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egy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[]-be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írt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sorszámmal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történik.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sorszámozást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folytonosan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kell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megtenni,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sorba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rendezés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alapja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az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első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szerző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családneve.]</w:t>
      </w:r>
    </w:p>
    <w:p w:rsidR="0003651A" w:rsidRPr="0067288E" w:rsidRDefault="0003651A" w:rsidP="00EB51E0">
      <w:pPr>
        <w:pStyle w:val="Szvegtrzs"/>
        <w:rPr>
          <w:iCs/>
        </w:rPr>
      </w:pPr>
    </w:p>
    <w:p w:rsidR="001D5809" w:rsidRDefault="00477250" w:rsidP="00101B61">
      <w:pPr>
        <w:spacing w:line="300" w:lineRule="auto"/>
        <w:rPr>
          <w:rFonts w:cs="Times New Roman"/>
        </w:rPr>
      </w:pPr>
      <w:r>
        <w:rPr>
          <w:rFonts w:cs="Times New Roman"/>
        </w:rPr>
        <w:t>[1]</w:t>
      </w:r>
      <w:r>
        <w:rPr>
          <w:rFonts w:cs="Times New Roman"/>
        </w:rPr>
        <w:tab/>
        <w:t xml:space="preserve">Kuczmann Miklós: </w:t>
      </w:r>
      <w:r w:rsidRPr="00740812">
        <w:rPr>
          <w:rFonts w:cs="Times New Roman"/>
          <w:i/>
        </w:rPr>
        <w:t>Jelek és rendszerek</w:t>
      </w:r>
      <w:r w:rsidR="001D5809">
        <w:rPr>
          <w:rFonts w:cs="Times New Roman"/>
          <w:i/>
        </w:rPr>
        <w:br/>
      </w:r>
      <w:r>
        <w:rPr>
          <w:rFonts w:cs="Times New Roman"/>
        </w:rPr>
        <w:tab/>
        <w:t>Győr-UNIVERSITAS Kht., Győr (2005), p. 300.</w:t>
      </w:r>
    </w:p>
    <w:p w:rsidR="00477250" w:rsidRPr="00924BBF" w:rsidRDefault="00477250" w:rsidP="001D5809">
      <w:pPr>
        <w:spacing w:line="300" w:lineRule="auto"/>
        <w:rPr>
          <w:iCs/>
          <w:color w:val="auto"/>
        </w:rPr>
      </w:pPr>
      <w:r w:rsidRPr="00924BBF">
        <w:rPr>
          <w:iCs/>
          <w:color w:val="auto"/>
        </w:rPr>
        <w:t>[2]</w:t>
      </w:r>
      <w:r w:rsidRPr="00924BBF">
        <w:rPr>
          <w:iCs/>
          <w:color w:val="auto"/>
        </w:rPr>
        <w:tab/>
      </w:r>
      <w:r w:rsidR="00924BBF">
        <w:rPr>
          <w:rFonts w:cs="Times New Roman"/>
        </w:rPr>
        <w:t xml:space="preserve">Rózsa Pál: </w:t>
      </w:r>
      <w:r w:rsidR="00924BBF" w:rsidRPr="00740812">
        <w:rPr>
          <w:rFonts w:cs="Times New Roman"/>
          <w:i/>
        </w:rPr>
        <w:t>Lineáris algebra és alkalmazásai</w:t>
      </w:r>
      <w:r w:rsidR="001D5809">
        <w:rPr>
          <w:rFonts w:cs="Times New Roman"/>
          <w:i/>
        </w:rPr>
        <w:br/>
      </w:r>
      <w:r w:rsidR="00924BBF">
        <w:rPr>
          <w:rFonts w:cs="Times New Roman"/>
        </w:rPr>
        <w:tab/>
        <w:t>Műszaki Könyvkiadó, Budapest (1974), p. 685.</w:t>
      </w:r>
    </w:p>
    <w:p w:rsidR="00477250" w:rsidRPr="00EA20EA" w:rsidRDefault="00477250" w:rsidP="001D5809">
      <w:pPr>
        <w:spacing w:line="300" w:lineRule="auto"/>
        <w:ind w:left="705" w:hanging="705"/>
        <w:rPr>
          <w:color w:val="auto"/>
        </w:rPr>
      </w:pPr>
      <w:r w:rsidRPr="00924BBF">
        <w:rPr>
          <w:color w:val="auto"/>
        </w:rPr>
        <w:t>[3]</w:t>
      </w:r>
      <w:r w:rsidRPr="00924BBF">
        <w:rPr>
          <w:color w:val="auto"/>
        </w:rPr>
        <w:tab/>
      </w:r>
      <w:r w:rsidR="00924BBF">
        <w:rPr>
          <w:rFonts w:cs="Times New Roman"/>
        </w:rPr>
        <w:t xml:space="preserve">Dániel Marcsa, Miklós Kuczmann: </w:t>
      </w:r>
      <w:r w:rsidR="00924BBF" w:rsidRPr="00740812">
        <w:rPr>
          <w:rFonts w:cs="Times New Roman"/>
          <w:i/>
        </w:rPr>
        <w:t>Modeling of Radial Magnetic Bearing by Finite Element Method</w:t>
      </w:r>
      <w:r w:rsidR="001D5809">
        <w:rPr>
          <w:rFonts w:cs="Times New Roman"/>
          <w:i/>
        </w:rPr>
        <w:br/>
      </w:r>
      <w:r w:rsidR="00924BBF" w:rsidRPr="008178CE">
        <w:rPr>
          <w:rFonts w:cs="Times New Roman"/>
        </w:rPr>
        <w:t>POLLACK PERIODICA : AN INTERNATIONAL JOURNAL FOR ENGINEERING AND INFORMATION SCIENCES</w:t>
      </w:r>
      <w:r w:rsidR="00924BBF">
        <w:rPr>
          <w:rFonts w:cs="Times New Roman"/>
        </w:rPr>
        <w:t>, Vol. 6., No. 2. (2011), pp. 13-24.</w:t>
      </w:r>
    </w:p>
    <w:p w:rsidR="0003651A" w:rsidRPr="0067288E" w:rsidRDefault="0003651A" w:rsidP="001D5809">
      <w:pPr>
        <w:pStyle w:val="Szvegtrzs"/>
        <w:spacing w:after="0" w:line="300" w:lineRule="auto"/>
      </w:pPr>
      <w:r w:rsidRPr="0067288E">
        <w:t>[</w:t>
      </w:r>
      <w:r w:rsidR="00EA20EA" w:rsidRPr="0067288E">
        <w:t>4</w:t>
      </w:r>
      <w:r w:rsidRPr="0067288E">
        <w:t>]</w:t>
      </w:r>
      <w:r w:rsidRPr="0067288E">
        <w:tab/>
        <w:t>Szerző1</w:t>
      </w:r>
      <w:r w:rsidRPr="0067288E">
        <w:rPr>
          <w:rFonts w:eastAsia="Times New Roman" w:cs="Times New Roman"/>
        </w:rPr>
        <w:t xml:space="preserve"> </w:t>
      </w:r>
      <w:r w:rsidRPr="0067288E">
        <w:t>(,</w:t>
      </w:r>
      <w:r w:rsidRPr="0067288E">
        <w:rPr>
          <w:rFonts w:eastAsia="Times New Roman" w:cs="Times New Roman"/>
        </w:rPr>
        <w:t xml:space="preserve"> </w:t>
      </w:r>
      <w:r w:rsidRPr="0067288E">
        <w:t>Szerző2</w:t>
      </w:r>
      <w:r w:rsidRPr="0067288E">
        <w:rPr>
          <w:rFonts w:eastAsia="Times New Roman" w:cs="Times New Roman"/>
        </w:rPr>
        <w:t xml:space="preserve"> </w:t>
      </w:r>
      <w:r w:rsidRPr="0067288E">
        <w:t>...):</w:t>
      </w:r>
      <w:r w:rsidRPr="0067288E">
        <w:rPr>
          <w:rFonts w:eastAsia="Times New Roman" w:cs="Times New Roman"/>
        </w:rPr>
        <w:t xml:space="preserve"> </w:t>
      </w:r>
      <w:r w:rsidRPr="0067288E">
        <w:rPr>
          <w:i/>
          <w:iCs/>
        </w:rPr>
        <w:t>Cikk</w:t>
      </w:r>
      <w:r w:rsidRPr="0067288E">
        <w:rPr>
          <w:rFonts w:eastAsia="Times New Roman" w:cs="Times New Roman"/>
          <w:i/>
          <w:iCs/>
        </w:rPr>
        <w:t xml:space="preserve"> </w:t>
      </w:r>
      <w:r w:rsidRPr="0067288E">
        <w:rPr>
          <w:i/>
          <w:iCs/>
        </w:rPr>
        <w:t>címe</w:t>
      </w:r>
      <w:r w:rsidRPr="0067288E">
        <w:rPr>
          <w:rFonts w:eastAsia="Times New Roman" w:cs="Times New Roman"/>
          <w:i/>
          <w:iCs/>
        </w:rPr>
        <w:t xml:space="preserve"> </w:t>
      </w:r>
      <w:r w:rsidR="001D5809">
        <w:rPr>
          <w:rFonts w:eastAsia="Times New Roman" w:cs="Times New Roman"/>
          <w:i/>
          <w:iCs/>
        </w:rPr>
        <w:br/>
      </w:r>
      <w:r w:rsidRPr="0067288E">
        <w:rPr>
          <w:rFonts w:eastAsia="Times New Roman" w:cs="Times New Roman"/>
        </w:rPr>
        <w:tab/>
        <w:t xml:space="preserve">Folyóirat </w:t>
      </w:r>
      <w:r w:rsidRPr="0067288E">
        <w:t>neve,</w:t>
      </w:r>
      <w:r w:rsidRPr="0067288E">
        <w:rPr>
          <w:rFonts w:eastAsia="Times New Roman" w:cs="Times New Roman"/>
        </w:rPr>
        <w:t xml:space="preserve"> </w:t>
      </w:r>
      <w:r w:rsidRPr="0067288E">
        <w:t>sorszám</w:t>
      </w:r>
      <w:r w:rsidRPr="0067288E">
        <w:rPr>
          <w:rFonts w:eastAsia="Times New Roman" w:cs="Times New Roman"/>
        </w:rPr>
        <w:t xml:space="preserve">, </w:t>
      </w:r>
      <w:r w:rsidRPr="0067288E">
        <w:t>kezdőoldal-végoldal, év.</w:t>
      </w:r>
    </w:p>
    <w:p w:rsidR="0003651A" w:rsidRPr="0067288E" w:rsidRDefault="00EA20EA" w:rsidP="001D5809">
      <w:pPr>
        <w:pStyle w:val="Szvegtrzs"/>
        <w:spacing w:after="0" w:line="300" w:lineRule="auto"/>
      </w:pPr>
      <w:r w:rsidRPr="0067288E">
        <w:t>[5</w:t>
      </w:r>
      <w:r w:rsidR="0003651A" w:rsidRPr="0067288E">
        <w:t>]</w:t>
      </w:r>
      <w:r w:rsidR="0003651A" w:rsidRPr="0067288E">
        <w:tab/>
        <w:t>Szerző1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(,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Szerző2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...):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rPr>
          <w:i/>
          <w:iCs/>
        </w:rPr>
        <w:t>Konferencia-kiadvány-beli</w:t>
      </w:r>
      <w:r w:rsidR="0003651A" w:rsidRPr="0067288E">
        <w:rPr>
          <w:rFonts w:eastAsia="Times New Roman" w:cs="Times New Roman"/>
          <w:i/>
          <w:iCs/>
        </w:rPr>
        <w:t xml:space="preserve"> </w:t>
      </w:r>
      <w:r w:rsidR="0003651A" w:rsidRPr="0067288E">
        <w:rPr>
          <w:i/>
          <w:iCs/>
        </w:rPr>
        <w:t>cikk</w:t>
      </w:r>
      <w:r w:rsidR="0003651A" w:rsidRPr="0067288E">
        <w:rPr>
          <w:rFonts w:eastAsia="Times New Roman" w:cs="Times New Roman"/>
          <w:i/>
          <w:iCs/>
        </w:rPr>
        <w:t xml:space="preserve"> </w:t>
      </w:r>
      <w:r w:rsidR="0003651A" w:rsidRPr="0067288E">
        <w:rPr>
          <w:i/>
          <w:iCs/>
        </w:rPr>
        <w:t>címe</w:t>
      </w:r>
      <w:r w:rsidR="001D5809">
        <w:rPr>
          <w:i/>
          <w:iCs/>
        </w:rPr>
        <w:br/>
      </w:r>
      <w:r w:rsidR="0003651A" w:rsidRPr="0067288E">
        <w:tab/>
      </w:r>
      <w:r w:rsidR="0003651A" w:rsidRPr="0067288E">
        <w:rPr>
          <w:rFonts w:eastAsia="Times New Roman" w:cs="Times New Roman"/>
        </w:rPr>
        <w:t>„</w:t>
      </w:r>
      <w:r w:rsidR="0003651A" w:rsidRPr="0067288E">
        <w:t>Konferenciakiadvány:</w:t>
      </w:r>
      <w:r w:rsidR="0003651A" w:rsidRPr="0067288E">
        <w:rPr>
          <w:rFonts w:eastAsia="Times New Roman" w:cs="Times New Roman"/>
        </w:rPr>
        <w:t xml:space="preserve">” </w:t>
      </w:r>
      <w:r w:rsidR="0003651A" w:rsidRPr="0067288E">
        <w:t>Konferencia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neve,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hely,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kezdőoldal-végoldal, év.</w:t>
      </w:r>
    </w:p>
    <w:p w:rsidR="0003651A" w:rsidRPr="0067288E" w:rsidRDefault="00EA20EA" w:rsidP="001D5809">
      <w:pPr>
        <w:pStyle w:val="Szvegtrzs"/>
        <w:spacing w:after="0" w:line="300" w:lineRule="auto"/>
      </w:pPr>
      <w:r w:rsidRPr="0067288E">
        <w:t>[6</w:t>
      </w:r>
      <w:r w:rsidR="0003651A" w:rsidRPr="0067288E">
        <w:t>]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ab/>
        <w:t>Szerző1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(,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Szerző2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...):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rPr>
          <w:i/>
          <w:iCs/>
        </w:rPr>
        <w:t>Könyvcím</w:t>
      </w:r>
      <w:r w:rsidR="001D5809">
        <w:rPr>
          <w:i/>
          <w:iCs/>
        </w:rPr>
        <w:br/>
      </w:r>
      <w:r w:rsidR="0003651A" w:rsidRPr="0067288E">
        <w:tab/>
      </w:r>
      <w:r w:rsidR="0003651A" w:rsidRPr="0067288E">
        <w:rPr>
          <w:rFonts w:eastAsia="Times New Roman" w:cs="Times New Roman"/>
        </w:rPr>
        <w:t>„</w:t>
      </w:r>
      <w:r w:rsidR="0003651A" w:rsidRPr="0067288E">
        <w:t>Könyv:</w:t>
      </w:r>
      <w:r w:rsidR="0003651A" w:rsidRPr="0067288E">
        <w:rPr>
          <w:rFonts w:eastAsia="Times New Roman" w:cs="Times New Roman"/>
        </w:rPr>
        <w:t xml:space="preserve">” </w:t>
      </w:r>
      <w:r w:rsidR="0003651A" w:rsidRPr="0067288E">
        <w:t>Kiadó,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hely,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oldalszám, év.</w:t>
      </w:r>
    </w:p>
    <w:p w:rsidR="0003651A" w:rsidRPr="0067288E" w:rsidRDefault="00EA20EA" w:rsidP="001D5809">
      <w:pPr>
        <w:pStyle w:val="Szvegtrzs"/>
        <w:spacing w:after="0" w:line="300" w:lineRule="auto"/>
      </w:pPr>
      <w:r w:rsidRPr="0067288E">
        <w:t>[7</w:t>
      </w:r>
      <w:r w:rsidR="0003651A" w:rsidRPr="0067288E">
        <w:t>]</w:t>
      </w:r>
      <w:r w:rsidR="0003651A" w:rsidRPr="0067288E">
        <w:tab/>
        <w:t>Szerző1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(,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Szerző2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...):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rPr>
          <w:i/>
          <w:iCs/>
        </w:rPr>
        <w:t>Kutatási</w:t>
      </w:r>
      <w:r w:rsidR="0003651A" w:rsidRPr="0067288E">
        <w:rPr>
          <w:rFonts w:eastAsia="Times New Roman" w:cs="Times New Roman"/>
          <w:i/>
          <w:iCs/>
        </w:rPr>
        <w:t xml:space="preserve"> </w:t>
      </w:r>
      <w:r w:rsidR="0003651A" w:rsidRPr="0067288E">
        <w:rPr>
          <w:i/>
          <w:iCs/>
        </w:rPr>
        <w:t>jelentés</w:t>
      </w:r>
      <w:r w:rsidR="0003651A" w:rsidRPr="0067288E">
        <w:rPr>
          <w:rFonts w:eastAsia="Times New Roman" w:cs="Times New Roman"/>
          <w:i/>
          <w:iCs/>
        </w:rPr>
        <w:t xml:space="preserve"> </w:t>
      </w:r>
      <w:r w:rsidR="0003651A" w:rsidRPr="0067288E">
        <w:rPr>
          <w:i/>
          <w:iCs/>
        </w:rPr>
        <w:t xml:space="preserve">címe </w:t>
      </w:r>
      <w:r w:rsidR="0003651A" w:rsidRPr="0067288E">
        <w:rPr>
          <w:i/>
          <w:iCs/>
        </w:rPr>
        <w:tab/>
        <w:t>(csak publikus elérhető jelentés!)</w:t>
      </w:r>
      <w:r w:rsidR="001D5809">
        <w:rPr>
          <w:i/>
          <w:iCs/>
        </w:rPr>
        <w:br/>
      </w:r>
      <w:r w:rsidR="0003651A" w:rsidRPr="0067288E">
        <w:tab/>
      </w:r>
      <w:r w:rsidR="0003651A" w:rsidRPr="0067288E">
        <w:rPr>
          <w:rFonts w:eastAsia="Times New Roman" w:cs="Times New Roman"/>
        </w:rPr>
        <w:t>„</w:t>
      </w:r>
      <w:r w:rsidR="0003651A" w:rsidRPr="0067288E">
        <w:t>Kutatási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jelentés</w:t>
      </w:r>
      <w:r w:rsidR="0003651A" w:rsidRPr="0067288E">
        <w:rPr>
          <w:rFonts w:eastAsia="Times New Roman" w:cs="Times New Roman"/>
        </w:rPr>
        <w:t>”</w:t>
      </w:r>
      <w:r w:rsidR="0003651A" w:rsidRPr="0067288E">
        <w:t>: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Kutatási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projekt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neve,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intézet,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oldal, év.</w:t>
      </w:r>
    </w:p>
    <w:p w:rsidR="0003651A" w:rsidRPr="0067288E" w:rsidRDefault="00EA20EA" w:rsidP="001D5809">
      <w:pPr>
        <w:pStyle w:val="Szvegtrzs"/>
        <w:spacing w:after="0" w:line="300" w:lineRule="auto"/>
        <w:rPr>
          <w:rFonts w:eastAsia="Times New Roman" w:cs="Times New Roman"/>
        </w:rPr>
      </w:pPr>
      <w:r w:rsidRPr="0067288E">
        <w:t>[8</w:t>
      </w:r>
      <w:r w:rsidR="0003651A" w:rsidRPr="0067288E">
        <w:t>]</w:t>
      </w:r>
      <w:r w:rsidR="0003651A" w:rsidRPr="0067288E">
        <w:tab/>
        <w:t>Szerző: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rPr>
          <w:i/>
          <w:iCs/>
        </w:rPr>
        <w:t>Disszertáció</w:t>
      </w:r>
      <w:r w:rsidR="0003651A" w:rsidRPr="0067288E">
        <w:rPr>
          <w:rFonts w:eastAsia="Times New Roman" w:cs="Times New Roman"/>
          <w:i/>
          <w:iCs/>
        </w:rPr>
        <w:t xml:space="preserve"> </w:t>
      </w:r>
      <w:r w:rsidR="0003651A" w:rsidRPr="0067288E">
        <w:rPr>
          <w:i/>
          <w:iCs/>
        </w:rPr>
        <w:t>címe</w:t>
      </w:r>
      <w:r w:rsidR="001D5809">
        <w:rPr>
          <w:i/>
          <w:iCs/>
        </w:rPr>
        <w:br/>
      </w:r>
      <w:r w:rsidR="0003651A" w:rsidRPr="0067288E">
        <w:tab/>
      </w:r>
      <w:r w:rsidR="0003651A" w:rsidRPr="0067288E">
        <w:rPr>
          <w:rFonts w:eastAsia="Times New Roman" w:cs="Times New Roman"/>
        </w:rPr>
        <w:t>„</w:t>
      </w:r>
      <w:r w:rsidR="0003651A" w:rsidRPr="0067288E">
        <w:t>PhD/kandidátusi/stb.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disszertáció</w:t>
      </w:r>
      <w:r w:rsidR="0003651A" w:rsidRPr="0067288E">
        <w:rPr>
          <w:rFonts w:eastAsia="Times New Roman" w:cs="Times New Roman"/>
        </w:rPr>
        <w:t>”</w:t>
      </w:r>
      <w:r w:rsidR="0003651A" w:rsidRPr="0067288E">
        <w:t>: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Egyetem,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kar</w:t>
      </w:r>
      <w:r w:rsidR="0003651A" w:rsidRPr="0067288E">
        <w:rPr>
          <w:rFonts w:eastAsia="Times New Roman" w:cs="Times New Roman"/>
        </w:rPr>
        <w:t xml:space="preserve"> </w:t>
      </w:r>
      <w:r w:rsidR="0003651A" w:rsidRPr="0067288E">
        <w:t>neve</w:t>
      </w:r>
      <w:r w:rsidR="0003651A" w:rsidRPr="0067288E">
        <w:rPr>
          <w:rFonts w:eastAsia="Times New Roman" w:cs="Times New Roman"/>
        </w:rPr>
        <w:t>, év.</w:t>
      </w:r>
    </w:p>
    <w:p w:rsidR="0003651A" w:rsidRDefault="00EA20EA" w:rsidP="00323F4E">
      <w:pPr>
        <w:pStyle w:val="Szvegtrzs"/>
        <w:spacing w:after="0" w:line="300" w:lineRule="auto"/>
        <w:ind w:left="705" w:hanging="705"/>
        <w:rPr>
          <w:rFonts w:eastAsia="Times New Roman" w:cs="Times New Roman"/>
          <w:i/>
          <w:iCs/>
        </w:rPr>
      </w:pPr>
      <w:r w:rsidRPr="0067288E">
        <w:rPr>
          <w:rFonts w:eastAsia="Times New Roman" w:cs="Times New Roman"/>
        </w:rPr>
        <w:t>[9</w:t>
      </w:r>
      <w:r w:rsidR="0003651A" w:rsidRPr="0067288E">
        <w:rPr>
          <w:rFonts w:eastAsia="Times New Roman" w:cs="Times New Roman"/>
        </w:rPr>
        <w:t xml:space="preserve">] </w:t>
      </w:r>
      <w:r w:rsidR="0003651A" w:rsidRPr="0067288E">
        <w:rPr>
          <w:rFonts w:eastAsia="Times New Roman" w:cs="Times New Roman"/>
        </w:rPr>
        <w:tab/>
      </w:r>
      <w:r w:rsidR="0003651A" w:rsidRPr="0067288E">
        <w:rPr>
          <w:rFonts w:eastAsia="Times New Roman" w:cs="Times New Roman"/>
          <w:i/>
          <w:iCs/>
        </w:rPr>
        <w:t>Internetes oldal elnevezése:</w:t>
      </w:r>
      <w:r w:rsidR="001D5809">
        <w:rPr>
          <w:rFonts w:eastAsia="Times New Roman" w:cs="Times New Roman"/>
          <w:i/>
          <w:iCs/>
        </w:rPr>
        <w:br/>
      </w:r>
      <w:r w:rsidR="0003651A" w:rsidRPr="0067288E">
        <w:rPr>
          <w:rFonts w:eastAsia="Times New Roman" w:cs="Times New Roman"/>
          <w:i/>
          <w:iCs/>
        </w:rPr>
        <w:tab/>
        <w:t xml:space="preserve">URL, letöltés ideje </w:t>
      </w:r>
      <w:r w:rsidR="0003651A" w:rsidRPr="0067288E">
        <w:rPr>
          <w:rFonts w:eastAsia="Times New Roman" w:cs="Times New Roman"/>
          <w:i/>
          <w:iCs/>
        </w:rPr>
        <w:tab/>
      </w:r>
      <w:r w:rsidR="0003651A" w:rsidRPr="0067288E">
        <w:rPr>
          <w:rFonts w:eastAsia="Times New Roman" w:cs="Times New Roman"/>
          <w:i/>
          <w:iCs/>
        </w:rPr>
        <w:tab/>
        <w:t>(csak konkrét dokumentumra mutató URL adható meg</w:t>
      </w:r>
      <w:r w:rsidR="00784355">
        <w:rPr>
          <w:rFonts w:eastAsia="Times New Roman" w:cs="Times New Roman"/>
          <w:i/>
          <w:iCs/>
        </w:rPr>
        <w:t xml:space="preserve"> és csak abban az esetben, ha az nyomtatott formában nem fellelhető</w:t>
      </w:r>
      <w:r w:rsidR="0003651A" w:rsidRPr="0067288E">
        <w:rPr>
          <w:rFonts w:eastAsia="Times New Roman" w:cs="Times New Roman"/>
          <w:i/>
          <w:iCs/>
        </w:rPr>
        <w:t>!)</w:t>
      </w:r>
    </w:p>
    <w:p w:rsidR="003C59D7" w:rsidRDefault="003C59D7" w:rsidP="00EB51E0">
      <w:pPr>
        <w:pStyle w:val="Szvegtrzs"/>
        <w:rPr>
          <w:rFonts w:cs="Arial"/>
          <w:b/>
          <w:bCs/>
          <w:color w:val="C00000"/>
        </w:rPr>
      </w:pPr>
    </w:p>
    <w:p w:rsidR="0003651A" w:rsidRPr="00C97334" w:rsidRDefault="0003651A" w:rsidP="00EB51E0">
      <w:pPr>
        <w:pStyle w:val="Szvegtrzs"/>
        <w:rPr>
          <w:rFonts w:cs="Arial"/>
          <w:color w:val="C00000"/>
        </w:rPr>
      </w:pPr>
      <w:r w:rsidRPr="00C97334">
        <w:rPr>
          <w:rFonts w:cs="Arial"/>
          <w:b/>
          <w:bCs/>
          <w:color w:val="C00000"/>
        </w:rPr>
        <w:lastRenderedPageBreak/>
        <w:t>[B-típus:</w:t>
      </w:r>
    </w:p>
    <w:p w:rsidR="0003651A" w:rsidRPr="00C97334" w:rsidRDefault="0003651A" w:rsidP="005A464F">
      <w:pPr>
        <w:pStyle w:val="Szvegtrzs"/>
        <w:jc w:val="both"/>
        <w:rPr>
          <w:rFonts w:cs="Arial"/>
          <w:color w:val="C00000"/>
        </w:rPr>
      </w:pP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hivatkozás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szerzők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családi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nevéből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és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kiadás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évéből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képezett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azonosítóval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történik.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Kettőnél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több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szerző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esetén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az</w:t>
      </w:r>
      <w:r w:rsidRPr="00C97334">
        <w:rPr>
          <w:rFonts w:eastAsia="Arial" w:cs="Arial"/>
          <w:color w:val="C00000"/>
        </w:rPr>
        <w:t xml:space="preserve"> „</w:t>
      </w:r>
      <w:r w:rsidRPr="00C97334">
        <w:rPr>
          <w:rFonts w:cs="Arial"/>
          <w:color w:val="C00000"/>
        </w:rPr>
        <w:t>et.al.</w:t>
      </w:r>
      <w:r w:rsidRPr="00C97334">
        <w:rPr>
          <w:rFonts w:eastAsia="Arial" w:cs="Arial"/>
          <w:color w:val="C00000"/>
        </w:rPr>
        <w:t xml:space="preserve">” </w:t>
      </w:r>
      <w:r w:rsidRPr="00C97334">
        <w:rPr>
          <w:rFonts w:cs="Arial"/>
          <w:color w:val="C00000"/>
        </w:rPr>
        <w:t>rövidítés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használható.</w:t>
      </w:r>
      <w:r w:rsidR="0050679D"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Pl.</w:t>
      </w:r>
      <w:r w:rsidRPr="00C97334">
        <w:rPr>
          <w:rFonts w:eastAsia="Arial" w:cs="Arial"/>
          <w:color w:val="C00000"/>
        </w:rPr>
        <w:t xml:space="preserve"> „</w:t>
      </w:r>
      <w:r w:rsidRPr="00C97334">
        <w:rPr>
          <w:rFonts w:cs="Arial"/>
          <w:color w:val="C00000"/>
        </w:rPr>
        <w:t>[Vijayasundaram,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1986.]</w:t>
      </w:r>
      <w:r w:rsidRPr="00C97334">
        <w:rPr>
          <w:rFonts w:eastAsia="Arial" w:cs="Arial"/>
          <w:color w:val="C00000"/>
        </w:rPr>
        <w:t>”</w:t>
      </w:r>
      <w:r w:rsidRPr="00C97334">
        <w:rPr>
          <w:rFonts w:cs="Arial"/>
          <w:color w:val="C00000"/>
        </w:rPr>
        <w:t>,</w:t>
      </w:r>
      <w:r w:rsidRPr="00C97334">
        <w:rPr>
          <w:rFonts w:eastAsia="Arial" w:cs="Arial"/>
          <w:color w:val="C00000"/>
        </w:rPr>
        <w:t xml:space="preserve"> „</w:t>
      </w:r>
      <w:r w:rsidRPr="00C97334">
        <w:rPr>
          <w:rFonts w:cs="Arial"/>
          <w:color w:val="C00000"/>
        </w:rPr>
        <w:t>[Meister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and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Sonar,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1998.]</w:t>
      </w:r>
      <w:r w:rsidRPr="00C97334">
        <w:rPr>
          <w:rFonts w:eastAsia="Arial" w:cs="Arial"/>
          <w:color w:val="C00000"/>
        </w:rPr>
        <w:t>”</w:t>
      </w:r>
      <w:r w:rsidRPr="00C97334">
        <w:rPr>
          <w:rFonts w:cs="Arial"/>
          <w:color w:val="C00000"/>
        </w:rPr>
        <w:t>,</w:t>
      </w:r>
      <w:r w:rsidRPr="00C97334">
        <w:rPr>
          <w:rFonts w:eastAsia="Arial" w:cs="Arial"/>
          <w:color w:val="C00000"/>
        </w:rPr>
        <w:t xml:space="preserve"> „</w:t>
      </w:r>
      <w:r w:rsidRPr="00C97334">
        <w:rPr>
          <w:rFonts w:cs="Arial"/>
          <w:color w:val="C00000"/>
        </w:rPr>
        <w:t>[Felcman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et.al.,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1994.]</w:t>
      </w:r>
      <w:r w:rsidRPr="00C97334">
        <w:rPr>
          <w:rFonts w:eastAsia="Arial" w:cs="Arial"/>
          <w:color w:val="C00000"/>
        </w:rPr>
        <w:t>”</w:t>
      </w:r>
    </w:p>
    <w:p w:rsidR="0003651A" w:rsidRPr="00C97334" w:rsidRDefault="0003651A" w:rsidP="005A464F">
      <w:pPr>
        <w:pStyle w:val="Szvegtrzs"/>
        <w:jc w:val="both"/>
        <w:rPr>
          <w:rFonts w:cs="Arial"/>
          <w:color w:val="C00000"/>
        </w:rPr>
      </w:pPr>
      <w:r w:rsidRPr="00C97334">
        <w:rPr>
          <w:rFonts w:cs="Arial"/>
          <w:color w:val="C00000"/>
        </w:rPr>
        <w:t>Abban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ritka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esetben,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amikor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több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cikknek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is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azonos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azonosító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jutna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(megegyeznek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szerzők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és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kiadás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éve)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az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év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után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az</w:t>
      </w:r>
      <w:r w:rsidRPr="00C97334">
        <w:rPr>
          <w:rFonts w:eastAsia="Arial" w:cs="Arial"/>
          <w:color w:val="C00000"/>
        </w:rPr>
        <w:t xml:space="preserve"> „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>”</w:t>
      </w:r>
      <w:r w:rsidRPr="00C97334">
        <w:rPr>
          <w:rFonts w:cs="Arial"/>
          <w:color w:val="C00000"/>
        </w:rPr>
        <w:t>,</w:t>
      </w:r>
      <w:r w:rsidRPr="00C97334">
        <w:rPr>
          <w:rFonts w:eastAsia="Arial" w:cs="Arial"/>
          <w:color w:val="C00000"/>
        </w:rPr>
        <w:t xml:space="preserve"> „</w:t>
      </w:r>
      <w:r w:rsidRPr="00C97334">
        <w:rPr>
          <w:rFonts w:cs="Arial"/>
          <w:color w:val="C00000"/>
        </w:rPr>
        <w:t>b</w:t>
      </w:r>
      <w:r w:rsidRPr="00C97334">
        <w:rPr>
          <w:rFonts w:eastAsia="Arial" w:cs="Arial"/>
          <w:color w:val="C00000"/>
        </w:rPr>
        <w:t>”</w:t>
      </w:r>
      <w:r w:rsidRPr="00C97334">
        <w:rPr>
          <w:rFonts w:cs="Arial"/>
          <w:color w:val="C00000"/>
        </w:rPr>
        <w:t>,</w:t>
      </w:r>
      <w:r w:rsidRPr="00C97334">
        <w:rPr>
          <w:rFonts w:eastAsia="Arial" w:cs="Arial"/>
          <w:color w:val="C00000"/>
        </w:rPr>
        <w:t xml:space="preserve"> „</w:t>
      </w:r>
      <w:r w:rsidRPr="00C97334">
        <w:rPr>
          <w:rFonts w:cs="Arial"/>
          <w:color w:val="C00000"/>
        </w:rPr>
        <w:t>c</w:t>
      </w:r>
      <w:r w:rsidRPr="00C97334">
        <w:rPr>
          <w:rFonts w:eastAsia="Arial" w:cs="Arial"/>
          <w:color w:val="C00000"/>
        </w:rPr>
        <w:t>”</w:t>
      </w:r>
      <w:r w:rsidRPr="00C97334">
        <w:rPr>
          <w:rFonts w:cs="Arial"/>
          <w:color w:val="C00000"/>
        </w:rPr>
        <w:t>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stb.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betűk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csatolandók,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pl.</w:t>
      </w:r>
      <w:r w:rsidRPr="00C97334">
        <w:rPr>
          <w:rFonts w:eastAsia="Arial" w:cs="Arial"/>
          <w:color w:val="C00000"/>
        </w:rPr>
        <w:t xml:space="preserve"> „</w:t>
      </w:r>
      <w:r w:rsidRPr="00C97334">
        <w:rPr>
          <w:rFonts w:cs="Arial"/>
          <w:color w:val="C00000"/>
        </w:rPr>
        <w:t>[Stone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and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Norman,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1993a.]</w:t>
      </w:r>
      <w:r w:rsidRPr="00C97334">
        <w:rPr>
          <w:rFonts w:eastAsia="Arial" w:cs="Arial"/>
          <w:color w:val="C00000"/>
        </w:rPr>
        <w:t>”</w:t>
      </w:r>
      <w:r w:rsidRPr="00C97334">
        <w:rPr>
          <w:rFonts w:cs="Arial"/>
          <w:color w:val="C00000"/>
        </w:rPr>
        <w:t>.</w:t>
      </w:r>
    </w:p>
    <w:p w:rsidR="0003651A" w:rsidRPr="00C97334" w:rsidRDefault="0003651A" w:rsidP="00EB51E0">
      <w:pPr>
        <w:pStyle w:val="Szvegtrzs"/>
        <w:rPr>
          <w:rFonts w:cs="Arial"/>
          <w:color w:val="C00000"/>
        </w:rPr>
      </w:pP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sorba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rendezés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alapja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szerzők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családneve,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végül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az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év.</w:t>
      </w:r>
    </w:p>
    <w:p w:rsidR="0003651A" w:rsidRPr="00C97334" w:rsidRDefault="0003651A" w:rsidP="005A464F">
      <w:pPr>
        <w:pStyle w:val="Szvegtrzs"/>
        <w:jc w:val="both"/>
        <w:rPr>
          <w:rFonts w:cs="Arial"/>
          <w:color w:val="C00000"/>
        </w:rPr>
      </w:pPr>
      <w:r w:rsidRPr="00C97334">
        <w:rPr>
          <w:rFonts w:cs="Arial"/>
          <w:color w:val="C00000"/>
        </w:rPr>
        <w:t>Ezt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leszámítva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formátum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ugyanaz,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mint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az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A-típus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esetén,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de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ekkor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a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hivatkozási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sorszám</w:t>
      </w:r>
      <w:r w:rsidRPr="00C97334">
        <w:rPr>
          <w:rFonts w:eastAsia="Arial" w:cs="Arial"/>
          <w:color w:val="C00000"/>
        </w:rPr>
        <w:t xml:space="preserve"> </w:t>
      </w:r>
      <w:r w:rsidRPr="00C97334">
        <w:rPr>
          <w:rFonts w:cs="Arial"/>
          <w:color w:val="C00000"/>
        </w:rPr>
        <w:t>lehagyható.]</w:t>
      </w:r>
    </w:p>
    <w:p w:rsidR="00A23F40" w:rsidRPr="00FD39CE" w:rsidRDefault="00A23F40" w:rsidP="00EB51E0">
      <w:pPr>
        <w:pStyle w:val="Szvegtrzs"/>
        <w:rPr>
          <w:b/>
          <w:highlight w:val="yellow"/>
        </w:rPr>
      </w:pPr>
    </w:p>
    <w:p w:rsidR="00A70CBE" w:rsidRPr="00FD39CE" w:rsidRDefault="00A70CBE" w:rsidP="00EB51E0">
      <w:pPr>
        <w:pStyle w:val="Szvegtrzs"/>
        <w:rPr>
          <w:b/>
          <w:highlight w:val="yellow"/>
        </w:rPr>
        <w:sectPr w:rsidR="00A70CBE" w:rsidRPr="00FD39CE" w:rsidSect="00FD39CE">
          <w:footerReference w:type="default" r:id="rId13"/>
          <w:pgSz w:w="11906" w:h="16838"/>
          <w:pgMar w:top="1417" w:right="1134" w:bottom="1417" w:left="1134" w:header="1134" w:footer="1134" w:gutter="0"/>
          <w:pgNumType w:start="1"/>
          <w:cols w:space="708"/>
          <w:docGrid w:linePitch="240" w:charSpace="-6554"/>
        </w:sectPr>
      </w:pPr>
    </w:p>
    <w:p w:rsidR="00A70CBE" w:rsidRPr="00CC4E02" w:rsidRDefault="00A70CBE" w:rsidP="00CC4E02">
      <w:pPr>
        <w:pStyle w:val="Cmsor1"/>
        <w:spacing w:before="0" w:after="0" w:line="360" w:lineRule="auto"/>
        <w:ind w:left="431" w:hanging="431"/>
        <w:jc w:val="center"/>
        <w:rPr>
          <w:rFonts w:ascii="Times New Roman" w:hAnsi="Times New Roman" w:cs="Times New Roman"/>
        </w:rPr>
      </w:pPr>
      <w:bookmarkStart w:id="21" w:name="_Toc412467872"/>
      <w:bookmarkStart w:id="22" w:name="_Toc405888731"/>
      <w:bookmarkStart w:id="23" w:name="_Toc405888782"/>
      <w:r w:rsidRPr="00CC4E02">
        <w:rPr>
          <w:rFonts w:ascii="Times New Roman" w:hAnsi="Times New Roman" w:cs="Times New Roman"/>
        </w:rPr>
        <w:lastRenderedPageBreak/>
        <w:t>Ábrajegyzék</w:t>
      </w:r>
      <w:r w:rsidR="00ED2595">
        <w:t xml:space="preserve"> </w:t>
      </w:r>
      <w:r w:rsidR="00ED2595" w:rsidRPr="00CC4E02">
        <w:rPr>
          <w:rFonts w:ascii="Times New Roman" w:hAnsi="Times New Roman" w:cs="Times New Roman"/>
          <w:color w:val="C00000"/>
        </w:rPr>
        <w:t>[nincs számozás]</w:t>
      </w:r>
      <w:bookmarkEnd w:id="21"/>
    </w:p>
    <w:p w:rsidR="00A70CBE" w:rsidRPr="00BF1359" w:rsidRDefault="00A70CBE" w:rsidP="00BE256E">
      <w:pPr>
        <w:pStyle w:val="Szvegtrzs"/>
        <w:spacing w:after="0" w:line="360" w:lineRule="auto"/>
        <w:contextualSpacing/>
        <w:jc w:val="center"/>
        <w:rPr>
          <w:rFonts w:eastAsia="Arial" w:cs="Arial"/>
          <w:color w:val="C00000"/>
          <w:sz w:val="32"/>
        </w:rPr>
      </w:pPr>
      <w:r w:rsidRPr="00BF1359">
        <w:rPr>
          <w:rFonts w:eastAsia="Arial" w:cs="Arial"/>
          <w:color w:val="C00000"/>
          <w:sz w:val="32"/>
        </w:rPr>
        <w:t>[16pt üres sor]</w:t>
      </w:r>
    </w:p>
    <w:p w:rsidR="00A70CBE" w:rsidRPr="00692415" w:rsidRDefault="00A70CBE" w:rsidP="00A70CBE">
      <w:pPr>
        <w:pStyle w:val="Szvegtrzs"/>
        <w:spacing w:after="0" w:line="360" w:lineRule="auto"/>
        <w:jc w:val="both"/>
        <w:rPr>
          <w:rFonts w:eastAsia="Arial" w:cs="Arial"/>
          <w:color w:val="C00000"/>
        </w:rPr>
      </w:pPr>
      <w:r w:rsidRPr="00692415">
        <w:rPr>
          <w:rFonts w:eastAsia="Arial" w:cs="Arial"/>
          <w:color w:val="C00000"/>
        </w:rPr>
        <w:t>[</w:t>
      </w:r>
      <w:r>
        <w:rPr>
          <w:rFonts w:eastAsia="Arial" w:cs="Arial"/>
          <w:color w:val="C00000"/>
        </w:rPr>
        <w:t xml:space="preserve">A dolgozatban felhasznált, nem a szerző által készített, más forrásból származó ábrákat külön hivatkozással kell ellátni az ábraaláírásban, melynek elérhetőségét az Ábrajegyzéken belül kell feltüntetni. Ennek formája a következő: Az ábrák forrására való hivatkozás egy []-be írt és „A” jelöléssel kiegészített sorszámmal történik. A felhasznált ábra forrásának megjelölése esetén </w:t>
      </w:r>
      <w:r w:rsidRPr="0090685A">
        <w:rPr>
          <w:rFonts w:ascii="Courier New" w:eastAsia="Arial" w:hAnsi="Courier New" w:cs="Courier New"/>
          <w:color w:val="C00000"/>
        </w:rPr>
        <w:t>Courier New</w:t>
      </w:r>
      <w:r w:rsidRPr="0090685A">
        <w:rPr>
          <w:rFonts w:eastAsia="Arial" w:cs="Arial"/>
          <w:color w:val="C00000"/>
        </w:rPr>
        <w:t xml:space="preserve"> betűtípus</w:t>
      </w:r>
      <w:r>
        <w:rPr>
          <w:rFonts w:eastAsia="Arial" w:cs="Arial"/>
          <w:color w:val="C00000"/>
        </w:rPr>
        <w:t>t alkalmazzon. Ezt követően tüntesse fel a forrás utolsó látogatásának időpontját. A hivatkozások között 6-os térközt alkalmazzon, a sorköz értéke pedig 1,25 legyen!</w:t>
      </w:r>
      <w:r w:rsidRPr="00692415">
        <w:rPr>
          <w:rFonts w:eastAsia="Arial" w:cs="Arial"/>
          <w:color w:val="C00000"/>
        </w:rPr>
        <w:t>]</w:t>
      </w:r>
    </w:p>
    <w:p w:rsidR="00A70CBE" w:rsidRPr="00A54C91" w:rsidRDefault="00A70CBE" w:rsidP="00A70CBE">
      <w:pPr>
        <w:spacing w:after="120" w:line="300" w:lineRule="auto"/>
        <w:ind w:left="703" w:hanging="703"/>
        <w:jc w:val="both"/>
        <w:rPr>
          <w:rFonts w:cs="Times New Roman"/>
        </w:rPr>
      </w:pPr>
      <w:r>
        <w:rPr>
          <w:rFonts w:cs="Times New Roman"/>
        </w:rPr>
        <w:t>[A1]</w:t>
      </w:r>
      <w:r>
        <w:rPr>
          <w:rFonts w:cs="Times New Roman"/>
        </w:rPr>
        <w:tab/>
      </w:r>
      <w:r w:rsidRPr="00552AF5">
        <w:rPr>
          <w:rFonts w:ascii="Courier New" w:hAnsi="Courier New" w:cs="Courier New"/>
        </w:rPr>
        <w:t>http://infovilag.hu/data/images/2005-04/proci.jpg</w:t>
      </w:r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(utolsó látogatás időpontja: 2012. november 1.) </w:t>
      </w:r>
    </w:p>
    <w:p w:rsidR="00A70CBE" w:rsidRPr="00C426FE" w:rsidRDefault="00A70CBE" w:rsidP="00A70CBE">
      <w:pPr>
        <w:spacing w:line="300" w:lineRule="auto"/>
        <w:jc w:val="both"/>
        <w:rPr>
          <w:rFonts w:eastAsia="Arial" w:cs="Arial"/>
          <w:color w:val="auto"/>
        </w:rPr>
      </w:pPr>
      <w:r w:rsidRPr="00C426FE">
        <w:rPr>
          <w:rFonts w:eastAsia="Arial" w:cs="Arial"/>
          <w:color w:val="auto"/>
        </w:rPr>
        <w:t>[A2]</w:t>
      </w:r>
      <w:r w:rsidRPr="00C426FE">
        <w:rPr>
          <w:rFonts w:eastAsia="Arial" w:cs="Arial"/>
          <w:color w:val="auto"/>
        </w:rPr>
        <w:tab/>
      </w:r>
    </w:p>
    <w:p w:rsidR="00FD39CE" w:rsidRPr="00FD39CE" w:rsidRDefault="00FD39CE" w:rsidP="00FD39CE">
      <w:pPr>
        <w:pStyle w:val="Szvegtrzs"/>
        <w:rPr>
          <w:b/>
          <w:highlight w:val="yellow"/>
        </w:rPr>
      </w:pPr>
    </w:p>
    <w:p w:rsidR="00FD39CE" w:rsidRPr="00FD39CE" w:rsidRDefault="00FD39CE" w:rsidP="00FD39CE">
      <w:pPr>
        <w:pStyle w:val="Szvegtrzs"/>
        <w:rPr>
          <w:b/>
          <w:highlight w:val="yellow"/>
        </w:rPr>
      </w:pPr>
    </w:p>
    <w:p w:rsidR="00FD39CE" w:rsidRPr="00FD39CE" w:rsidRDefault="00FD39CE" w:rsidP="00FD39CE">
      <w:pPr>
        <w:pStyle w:val="Szvegtrzs"/>
        <w:rPr>
          <w:b/>
          <w:highlight w:val="yellow"/>
        </w:rPr>
      </w:pPr>
    </w:p>
    <w:p w:rsidR="00FD39CE" w:rsidRPr="00FD39CE" w:rsidRDefault="00FD39CE" w:rsidP="00FD39CE">
      <w:pPr>
        <w:pStyle w:val="Szvegtrzs"/>
        <w:rPr>
          <w:b/>
          <w:highlight w:val="yellow"/>
        </w:rPr>
      </w:pPr>
    </w:p>
    <w:p w:rsidR="00FD39CE" w:rsidRPr="0050679D" w:rsidRDefault="00FD39CE" w:rsidP="00FD39CE">
      <w:pPr>
        <w:pStyle w:val="Szvegtrzs"/>
        <w:rPr>
          <w:b/>
          <w:sz w:val="32"/>
          <w:highlight w:val="yellow"/>
        </w:rPr>
        <w:sectPr w:rsidR="00FD39CE" w:rsidRPr="0050679D" w:rsidSect="00FD39CE">
          <w:footerReference w:type="default" r:id="rId14"/>
          <w:pgSz w:w="11906" w:h="16838"/>
          <w:pgMar w:top="1417" w:right="1134" w:bottom="1417" w:left="1134" w:header="1134" w:footer="1134" w:gutter="0"/>
          <w:pgNumType w:start="1"/>
          <w:cols w:space="708"/>
          <w:docGrid w:linePitch="240" w:charSpace="-6554"/>
        </w:sectPr>
      </w:pPr>
    </w:p>
    <w:p w:rsidR="0003651A" w:rsidRPr="00CC4E02" w:rsidRDefault="0003651A" w:rsidP="00CC4E02">
      <w:pPr>
        <w:pStyle w:val="Cmsor1"/>
        <w:spacing w:before="0" w:after="0" w:line="360" w:lineRule="auto"/>
        <w:ind w:left="431" w:hanging="431"/>
        <w:jc w:val="center"/>
        <w:rPr>
          <w:rFonts w:ascii="Times New Roman" w:hAnsi="Times New Roman" w:cs="Times New Roman"/>
          <w:color w:val="auto"/>
        </w:rPr>
      </w:pPr>
      <w:bookmarkStart w:id="24" w:name="_Toc412467163"/>
      <w:bookmarkStart w:id="25" w:name="_Toc412467873"/>
      <w:r w:rsidRPr="00CC4E02">
        <w:rPr>
          <w:rFonts w:ascii="Times New Roman" w:hAnsi="Times New Roman" w:cs="Times New Roman"/>
        </w:rPr>
        <w:lastRenderedPageBreak/>
        <w:t>Mellékletek</w:t>
      </w:r>
      <w:r w:rsidR="00A02639" w:rsidRPr="00CC4E02">
        <w:rPr>
          <w:rFonts w:ascii="Times New Roman" w:hAnsi="Times New Roman" w:cs="Times New Roman"/>
        </w:rPr>
        <w:t xml:space="preserve"> </w:t>
      </w:r>
      <w:r w:rsidR="003C59D7" w:rsidRPr="00CC4E02">
        <w:rPr>
          <w:rFonts w:ascii="Times New Roman" w:hAnsi="Times New Roman" w:cs="Times New Roman"/>
        </w:rPr>
        <w:t>[</w:t>
      </w:r>
      <w:r w:rsidR="00A02639" w:rsidRPr="00CC4E02">
        <w:rPr>
          <w:rFonts w:ascii="Times New Roman" w:hAnsi="Times New Roman" w:cs="Times New Roman"/>
        </w:rPr>
        <w:t>nincs számozás</w:t>
      </w:r>
      <w:bookmarkEnd w:id="22"/>
      <w:bookmarkEnd w:id="23"/>
      <w:r w:rsidR="003C59D7" w:rsidRPr="00CC4E02">
        <w:rPr>
          <w:rFonts w:ascii="Times New Roman" w:hAnsi="Times New Roman" w:cs="Times New Roman"/>
        </w:rPr>
        <w:t>]</w:t>
      </w:r>
      <w:bookmarkEnd w:id="24"/>
      <w:bookmarkEnd w:id="25"/>
    </w:p>
    <w:p w:rsidR="00827CC3" w:rsidRPr="0049483F" w:rsidRDefault="0003651A" w:rsidP="00DF0FCE">
      <w:pPr>
        <w:pStyle w:val="Szvegtrzs"/>
        <w:jc w:val="center"/>
        <w:rPr>
          <w:color w:val="C00000"/>
        </w:rPr>
      </w:pPr>
      <w:r w:rsidRPr="0049483F">
        <w:rPr>
          <w:color w:val="C00000"/>
        </w:rPr>
        <w:t>[A</w:t>
      </w:r>
      <w:r w:rsidRPr="0049483F">
        <w:rPr>
          <w:rFonts w:eastAsia="Times New Roman" w:cs="Times New Roman"/>
          <w:color w:val="C00000"/>
        </w:rPr>
        <w:t xml:space="preserve"> dolgozat mellékletei, ha vannak</w:t>
      </w:r>
      <w:r w:rsidRPr="0049483F">
        <w:rPr>
          <w:color w:val="C00000"/>
        </w:rPr>
        <w:t>]</w:t>
      </w:r>
    </w:p>
    <w:p w:rsidR="00827CC3" w:rsidRPr="00DF0FCE" w:rsidRDefault="00DF0FCE" w:rsidP="00DF0FCE">
      <w:pPr>
        <w:pStyle w:val="Listaszerbekezds"/>
        <w:ind w:left="0"/>
        <w:jc w:val="center"/>
        <w:rPr>
          <w:rFonts w:ascii="Times New Roman" w:hAnsi="Times New Roman"/>
          <w:sz w:val="24"/>
        </w:rPr>
      </w:pPr>
      <w:r w:rsidRPr="00DF0FCE">
        <w:rPr>
          <w:rFonts w:ascii="Times New Roman" w:hAnsi="Times New Roman"/>
          <w:b/>
          <w:sz w:val="32"/>
        </w:rPr>
        <w:t>1. melléklet</w:t>
      </w:r>
    </w:p>
    <w:p w:rsidR="0003651A" w:rsidRDefault="00A25026" w:rsidP="00A25026">
      <w:pPr>
        <w:jc w:val="center"/>
      </w:pPr>
      <w:r>
        <w:rPr>
          <w:rFonts w:eastAsia="Arial" w:cs="Arial"/>
          <w:noProof/>
          <w:lang w:eastAsia="hu-HU" w:bidi="ar-SA"/>
        </w:rPr>
        <w:drawing>
          <wp:inline distT="0" distB="0" distL="0" distR="0" wp14:anchorId="7930F541" wp14:editId="663DC03D">
            <wp:extent cx="5067300" cy="7841434"/>
            <wp:effectExtent l="0" t="0" r="0" b="7620"/>
            <wp:docPr id="2" name="Kép 2" descr="G:\PROFESSION\2009\SZAKDOLGOZAT\GaAs Hall Device - OH100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PROFESSION\2009\SZAKDOLGOZAT\GaAs Hall Device - OH10003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597" cy="7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026" w:rsidRDefault="00A25026" w:rsidP="00A25026">
      <w:pPr>
        <w:jc w:val="center"/>
      </w:pPr>
      <w:r>
        <w:rPr>
          <w:noProof/>
          <w:lang w:eastAsia="hu-HU" w:bidi="ar-SA"/>
        </w:rPr>
        <w:lastRenderedPageBreak/>
        <w:drawing>
          <wp:inline distT="0" distB="0" distL="0" distR="0">
            <wp:extent cx="4953000" cy="7124700"/>
            <wp:effectExtent l="0" t="0" r="0" b="0"/>
            <wp:docPr id="3" name="Kép 3" descr="G:\PROFESSION\2009\SZAKDOLGOZAT\GaAs Hall Device - OH100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:\PROFESSION\2009\SZAKDOLGOZAT\GaAs Hall Device - OH10003-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36" w:rsidRDefault="00DE6436">
      <w:pPr>
        <w:widowControl/>
        <w:suppressAutoHyphens w:val="0"/>
      </w:pPr>
      <w:r>
        <w:br w:type="page"/>
      </w:r>
    </w:p>
    <w:p w:rsidR="00A25026" w:rsidRPr="00DF0FCE" w:rsidRDefault="007057A2" w:rsidP="00A25026">
      <w:pPr>
        <w:pStyle w:val="Listaszerbekezds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32"/>
        </w:rPr>
        <w:lastRenderedPageBreak/>
        <w:t>2</w:t>
      </w:r>
      <w:r w:rsidR="00A25026" w:rsidRPr="00DF0FCE">
        <w:rPr>
          <w:rFonts w:ascii="Times New Roman" w:hAnsi="Times New Roman"/>
          <w:b/>
          <w:sz w:val="32"/>
        </w:rPr>
        <w:t>. melléklet</w:t>
      </w:r>
    </w:p>
    <w:p w:rsidR="00A25026" w:rsidRPr="00827CC3" w:rsidRDefault="00A25026" w:rsidP="00A25026">
      <w:pPr>
        <w:jc w:val="center"/>
      </w:pPr>
      <w:r>
        <w:t>…</w:t>
      </w:r>
    </w:p>
    <w:sectPr w:rsidR="00A25026" w:rsidRPr="00827CC3" w:rsidSect="0052215C">
      <w:footerReference w:type="default" r:id="rId17"/>
      <w:pgSz w:w="11906" w:h="16838"/>
      <w:pgMar w:top="1417" w:right="1134" w:bottom="1417" w:left="1134" w:header="1134" w:footer="1134" w:gutter="0"/>
      <w:pgNumType w:fmt="upperRoman" w:start="1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56" w:rsidRDefault="005A2556">
      <w:r>
        <w:separator/>
      </w:r>
    </w:p>
  </w:endnote>
  <w:endnote w:type="continuationSeparator" w:id="0">
    <w:p w:rsidR="005A2556" w:rsidRDefault="005A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OpenSymbol">
    <w:altName w:val="Arial Unicode MS"/>
    <w:charset w:val="01"/>
    <w:family w:val="auto"/>
    <w:pitch w:val="variable"/>
  </w:font>
  <w:font w:name="Linux Libertine G">
    <w:altName w:val="Times New Roman"/>
    <w:charset w:val="01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CE" w:rsidRDefault="00FD39CE" w:rsidP="007D657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16C64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74" w:rsidRDefault="007D6574" w:rsidP="007D6574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CE" w:rsidRDefault="00FD39CE" w:rsidP="007D6574">
    <w:pPr>
      <w:pStyle w:val="llb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15C" w:rsidRDefault="0052215C" w:rsidP="0052215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16C64">
      <w:rPr>
        <w:noProof/>
      </w:rPr>
      <w:t>III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56" w:rsidRDefault="005A2556">
      <w:r>
        <w:separator/>
      </w:r>
    </w:p>
  </w:footnote>
  <w:footnote w:type="continuationSeparator" w:id="0">
    <w:p w:rsidR="005A2556" w:rsidRDefault="005A2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48F1838"/>
    <w:multiLevelType w:val="multilevel"/>
    <w:tmpl w:val="7DA47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B66F81"/>
    <w:multiLevelType w:val="hybridMultilevel"/>
    <w:tmpl w:val="1938DA6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B4DAD"/>
    <w:multiLevelType w:val="hybridMultilevel"/>
    <w:tmpl w:val="414A2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A2F53"/>
    <w:multiLevelType w:val="hybridMultilevel"/>
    <w:tmpl w:val="7E3C6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F4415"/>
    <w:multiLevelType w:val="hybridMultilevel"/>
    <w:tmpl w:val="67D83D88"/>
    <w:lvl w:ilvl="0" w:tplc="B7F6D8EC">
      <w:numFmt w:val="bullet"/>
      <w:lvlText w:val="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402B8"/>
    <w:multiLevelType w:val="hybridMultilevel"/>
    <w:tmpl w:val="1696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65372"/>
    <w:multiLevelType w:val="hybridMultilevel"/>
    <w:tmpl w:val="AA8A054A"/>
    <w:lvl w:ilvl="0" w:tplc="0780104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4D97B22"/>
    <w:multiLevelType w:val="hybridMultilevel"/>
    <w:tmpl w:val="91282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92D84"/>
    <w:multiLevelType w:val="hybridMultilevel"/>
    <w:tmpl w:val="9FE0BD6C"/>
    <w:lvl w:ilvl="0" w:tplc="B7F6D8EC">
      <w:numFmt w:val="bullet"/>
      <w:lvlText w:val="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4"/>
  </w:num>
  <w:num w:numId="11">
    <w:abstractNumId w:val="8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19"/>
    <w:rsid w:val="00002760"/>
    <w:rsid w:val="00007513"/>
    <w:rsid w:val="00022403"/>
    <w:rsid w:val="00024B5A"/>
    <w:rsid w:val="0003128C"/>
    <w:rsid w:val="000327B9"/>
    <w:rsid w:val="00032CDF"/>
    <w:rsid w:val="00033E40"/>
    <w:rsid w:val="0003651A"/>
    <w:rsid w:val="00055A7A"/>
    <w:rsid w:val="00056068"/>
    <w:rsid w:val="00063B39"/>
    <w:rsid w:val="00064176"/>
    <w:rsid w:val="00076CB7"/>
    <w:rsid w:val="00092D35"/>
    <w:rsid w:val="000A092D"/>
    <w:rsid w:val="000C2A1D"/>
    <w:rsid w:val="000D01AF"/>
    <w:rsid w:val="000D3D49"/>
    <w:rsid w:val="000D7FC6"/>
    <w:rsid w:val="000E74F6"/>
    <w:rsid w:val="000F0306"/>
    <w:rsid w:val="000F57CA"/>
    <w:rsid w:val="00101B61"/>
    <w:rsid w:val="00113959"/>
    <w:rsid w:val="0011482C"/>
    <w:rsid w:val="00121D71"/>
    <w:rsid w:val="001241DD"/>
    <w:rsid w:val="001276CE"/>
    <w:rsid w:val="00127F4E"/>
    <w:rsid w:val="00137264"/>
    <w:rsid w:val="00142A53"/>
    <w:rsid w:val="00147964"/>
    <w:rsid w:val="00156FA5"/>
    <w:rsid w:val="00160FA9"/>
    <w:rsid w:val="0016348B"/>
    <w:rsid w:val="00170EF7"/>
    <w:rsid w:val="001778D5"/>
    <w:rsid w:val="0018042D"/>
    <w:rsid w:val="00183162"/>
    <w:rsid w:val="00183398"/>
    <w:rsid w:val="00185925"/>
    <w:rsid w:val="00187693"/>
    <w:rsid w:val="00192345"/>
    <w:rsid w:val="001974E9"/>
    <w:rsid w:val="001B51C3"/>
    <w:rsid w:val="001B5B79"/>
    <w:rsid w:val="001C3223"/>
    <w:rsid w:val="001C6D1D"/>
    <w:rsid w:val="001C7CD2"/>
    <w:rsid w:val="001D0EAB"/>
    <w:rsid w:val="001D5809"/>
    <w:rsid w:val="0020705B"/>
    <w:rsid w:val="00223E97"/>
    <w:rsid w:val="00224BAB"/>
    <w:rsid w:val="0023507A"/>
    <w:rsid w:val="00237081"/>
    <w:rsid w:val="00245CC0"/>
    <w:rsid w:val="002505C6"/>
    <w:rsid w:val="00255619"/>
    <w:rsid w:val="00260ECE"/>
    <w:rsid w:val="00262651"/>
    <w:rsid w:val="00263850"/>
    <w:rsid w:val="002647C7"/>
    <w:rsid w:val="002702B4"/>
    <w:rsid w:val="0027607F"/>
    <w:rsid w:val="002814CE"/>
    <w:rsid w:val="002824F5"/>
    <w:rsid w:val="002853F2"/>
    <w:rsid w:val="0028576E"/>
    <w:rsid w:val="002A261D"/>
    <w:rsid w:val="002A6E43"/>
    <w:rsid w:val="002B2F88"/>
    <w:rsid w:val="002B7211"/>
    <w:rsid w:val="002C079B"/>
    <w:rsid w:val="002D35A1"/>
    <w:rsid w:val="002D71C7"/>
    <w:rsid w:val="002E3454"/>
    <w:rsid w:val="002E3825"/>
    <w:rsid w:val="00300D9F"/>
    <w:rsid w:val="0030306C"/>
    <w:rsid w:val="00304CDC"/>
    <w:rsid w:val="00310150"/>
    <w:rsid w:val="003137D9"/>
    <w:rsid w:val="00313D31"/>
    <w:rsid w:val="00323F4E"/>
    <w:rsid w:val="003304A5"/>
    <w:rsid w:val="00354A43"/>
    <w:rsid w:val="00370791"/>
    <w:rsid w:val="00370DB7"/>
    <w:rsid w:val="00371394"/>
    <w:rsid w:val="00375C93"/>
    <w:rsid w:val="0038018A"/>
    <w:rsid w:val="003837FA"/>
    <w:rsid w:val="003A16D5"/>
    <w:rsid w:val="003A493B"/>
    <w:rsid w:val="003B7AE2"/>
    <w:rsid w:val="003C2196"/>
    <w:rsid w:val="003C38A3"/>
    <w:rsid w:val="003C48BB"/>
    <w:rsid w:val="003C59D7"/>
    <w:rsid w:val="003C5F29"/>
    <w:rsid w:val="003E0A11"/>
    <w:rsid w:val="004129EE"/>
    <w:rsid w:val="00431653"/>
    <w:rsid w:val="0043487F"/>
    <w:rsid w:val="00436C23"/>
    <w:rsid w:val="00442CC7"/>
    <w:rsid w:val="0044587D"/>
    <w:rsid w:val="0044655A"/>
    <w:rsid w:val="00447A3A"/>
    <w:rsid w:val="004510B7"/>
    <w:rsid w:val="0045419E"/>
    <w:rsid w:val="0045702D"/>
    <w:rsid w:val="00477250"/>
    <w:rsid w:val="004842B5"/>
    <w:rsid w:val="00484C13"/>
    <w:rsid w:val="00487A04"/>
    <w:rsid w:val="0049483F"/>
    <w:rsid w:val="004A7ACC"/>
    <w:rsid w:val="004B2730"/>
    <w:rsid w:val="004B589B"/>
    <w:rsid w:val="004B61CD"/>
    <w:rsid w:val="004C1257"/>
    <w:rsid w:val="004C4D09"/>
    <w:rsid w:val="004D00ED"/>
    <w:rsid w:val="004D4E4F"/>
    <w:rsid w:val="004E5B4D"/>
    <w:rsid w:val="004E634B"/>
    <w:rsid w:val="004F345D"/>
    <w:rsid w:val="004F42F0"/>
    <w:rsid w:val="004F71EB"/>
    <w:rsid w:val="004F7527"/>
    <w:rsid w:val="0050679D"/>
    <w:rsid w:val="00515ECA"/>
    <w:rsid w:val="005213B0"/>
    <w:rsid w:val="0052215C"/>
    <w:rsid w:val="0052271C"/>
    <w:rsid w:val="00532957"/>
    <w:rsid w:val="0055557F"/>
    <w:rsid w:val="00557270"/>
    <w:rsid w:val="00561875"/>
    <w:rsid w:val="00563658"/>
    <w:rsid w:val="00571A56"/>
    <w:rsid w:val="00576153"/>
    <w:rsid w:val="00576BD4"/>
    <w:rsid w:val="00583DDD"/>
    <w:rsid w:val="0059107D"/>
    <w:rsid w:val="00594429"/>
    <w:rsid w:val="005A2556"/>
    <w:rsid w:val="005A464F"/>
    <w:rsid w:val="005B0B66"/>
    <w:rsid w:val="005B2C51"/>
    <w:rsid w:val="005B639C"/>
    <w:rsid w:val="005E2089"/>
    <w:rsid w:val="005E34B4"/>
    <w:rsid w:val="005E6904"/>
    <w:rsid w:val="005F19B9"/>
    <w:rsid w:val="00601793"/>
    <w:rsid w:val="00602D8D"/>
    <w:rsid w:val="00604F62"/>
    <w:rsid w:val="0062187F"/>
    <w:rsid w:val="006301BE"/>
    <w:rsid w:val="00642116"/>
    <w:rsid w:val="00645741"/>
    <w:rsid w:val="00646B31"/>
    <w:rsid w:val="00651A49"/>
    <w:rsid w:val="006533B5"/>
    <w:rsid w:val="00653B86"/>
    <w:rsid w:val="0066381B"/>
    <w:rsid w:val="0067288E"/>
    <w:rsid w:val="0068335B"/>
    <w:rsid w:val="00692415"/>
    <w:rsid w:val="00692CDE"/>
    <w:rsid w:val="0069656E"/>
    <w:rsid w:val="006A4E91"/>
    <w:rsid w:val="006B1B4B"/>
    <w:rsid w:val="006B2393"/>
    <w:rsid w:val="006C6A60"/>
    <w:rsid w:val="006C6B79"/>
    <w:rsid w:val="006D0175"/>
    <w:rsid w:val="006D548C"/>
    <w:rsid w:val="006F0C48"/>
    <w:rsid w:val="006F45CD"/>
    <w:rsid w:val="006F6126"/>
    <w:rsid w:val="00701893"/>
    <w:rsid w:val="007057A2"/>
    <w:rsid w:val="00706DF6"/>
    <w:rsid w:val="00717A19"/>
    <w:rsid w:val="00730114"/>
    <w:rsid w:val="00742413"/>
    <w:rsid w:val="00745E7F"/>
    <w:rsid w:val="00746796"/>
    <w:rsid w:val="0075561E"/>
    <w:rsid w:val="00755CFB"/>
    <w:rsid w:val="00767BE2"/>
    <w:rsid w:val="00770C1D"/>
    <w:rsid w:val="0077375D"/>
    <w:rsid w:val="00783DDB"/>
    <w:rsid w:val="00784355"/>
    <w:rsid w:val="007935F7"/>
    <w:rsid w:val="007A7758"/>
    <w:rsid w:val="007B64FE"/>
    <w:rsid w:val="007C4B63"/>
    <w:rsid w:val="007C7F0D"/>
    <w:rsid w:val="007D00BB"/>
    <w:rsid w:val="007D12C8"/>
    <w:rsid w:val="007D6574"/>
    <w:rsid w:val="007D65B4"/>
    <w:rsid w:val="007F1031"/>
    <w:rsid w:val="007F2A3C"/>
    <w:rsid w:val="007F42EA"/>
    <w:rsid w:val="007F4680"/>
    <w:rsid w:val="00800045"/>
    <w:rsid w:val="00811258"/>
    <w:rsid w:val="008147F1"/>
    <w:rsid w:val="00823027"/>
    <w:rsid w:val="00826EFA"/>
    <w:rsid w:val="00827CC3"/>
    <w:rsid w:val="008319CE"/>
    <w:rsid w:val="0083263A"/>
    <w:rsid w:val="008350E5"/>
    <w:rsid w:val="0085637C"/>
    <w:rsid w:val="00863993"/>
    <w:rsid w:val="0087130F"/>
    <w:rsid w:val="008725AF"/>
    <w:rsid w:val="008760A3"/>
    <w:rsid w:val="00881287"/>
    <w:rsid w:val="00881DB6"/>
    <w:rsid w:val="008829B1"/>
    <w:rsid w:val="00886DB5"/>
    <w:rsid w:val="00894808"/>
    <w:rsid w:val="008A59AF"/>
    <w:rsid w:val="008B6B22"/>
    <w:rsid w:val="008B6CFA"/>
    <w:rsid w:val="008C4960"/>
    <w:rsid w:val="008E0BFB"/>
    <w:rsid w:val="008F1C90"/>
    <w:rsid w:val="008F5816"/>
    <w:rsid w:val="0090685A"/>
    <w:rsid w:val="00916648"/>
    <w:rsid w:val="00924BBF"/>
    <w:rsid w:val="009359D2"/>
    <w:rsid w:val="00937867"/>
    <w:rsid w:val="00956558"/>
    <w:rsid w:val="0095771D"/>
    <w:rsid w:val="009609DD"/>
    <w:rsid w:val="009615E9"/>
    <w:rsid w:val="009815D1"/>
    <w:rsid w:val="00983236"/>
    <w:rsid w:val="009845A1"/>
    <w:rsid w:val="009845AE"/>
    <w:rsid w:val="0099012E"/>
    <w:rsid w:val="00990686"/>
    <w:rsid w:val="009A13D2"/>
    <w:rsid w:val="009A38F0"/>
    <w:rsid w:val="009A62B2"/>
    <w:rsid w:val="009C13EC"/>
    <w:rsid w:val="009C7E44"/>
    <w:rsid w:val="009D479B"/>
    <w:rsid w:val="009E636F"/>
    <w:rsid w:val="009F53ED"/>
    <w:rsid w:val="00A008C6"/>
    <w:rsid w:val="00A02639"/>
    <w:rsid w:val="00A03559"/>
    <w:rsid w:val="00A12594"/>
    <w:rsid w:val="00A1529B"/>
    <w:rsid w:val="00A15B4B"/>
    <w:rsid w:val="00A16C64"/>
    <w:rsid w:val="00A23F40"/>
    <w:rsid w:val="00A2458F"/>
    <w:rsid w:val="00A25026"/>
    <w:rsid w:val="00A305CA"/>
    <w:rsid w:val="00A32EE1"/>
    <w:rsid w:val="00A3662A"/>
    <w:rsid w:val="00A3729A"/>
    <w:rsid w:val="00A441E1"/>
    <w:rsid w:val="00A5349C"/>
    <w:rsid w:val="00A54A22"/>
    <w:rsid w:val="00A61F64"/>
    <w:rsid w:val="00A6660E"/>
    <w:rsid w:val="00A70CBE"/>
    <w:rsid w:val="00A72F37"/>
    <w:rsid w:val="00A75A64"/>
    <w:rsid w:val="00A90712"/>
    <w:rsid w:val="00AA0FE8"/>
    <w:rsid w:val="00AA5814"/>
    <w:rsid w:val="00AA61C8"/>
    <w:rsid w:val="00AB2E77"/>
    <w:rsid w:val="00AB3D69"/>
    <w:rsid w:val="00AB5BA8"/>
    <w:rsid w:val="00AB6893"/>
    <w:rsid w:val="00AC7413"/>
    <w:rsid w:val="00AC7428"/>
    <w:rsid w:val="00AD3028"/>
    <w:rsid w:val="00AD48CA"/>
    <w:rsid w:val="00AE2A78"/>
    <w:rsid w:val="00AE2A80"/>
    <w:rsid w:val="00AE2AC7"/>
    <w:rsid w:val="00AE41C1"/>
    <w:rsid w:val="00AE6AB4"/>
    <w:rsid w:val="00AF34F6"/>
    <w:rsid w:val="00B01EEA"/>
    <w:rsid w:val="00B0293A"/>
    <w:rsid w:val="00B0728A"/>
    <w:rsid w:val="00B103D2"/>
    <w:rsid w:val="00B130DA"/>
    <w:rsid w:val="00B1321F"/>
    <w:rsid w:val="00B24446"/>
    <w:rsid w:val="00B265D0"/>
    <w:rsid w:val="00B43C9F"/>
    <w:rsid w:val="00B47759"/>
    <w:rsid w:val="00B5157A"/>
    <w:rsid w:val="00B626A7"/>
    <w:rsid w:val="00B705A8"/>
    <w:rsid w:val="00B72D25"/>
    <w:rsid w:val="00B91702"/>
    <w:rsid w:val="00B95F5B"/>
    <w:rsid w:val="00BA0E87"/>
    <w:rsid w:val="00BA16FC"/>
    <w:rsid w:val="00BA794F"/>
    <w:rsid w:val="00BA7C1F"/>
    <w:rsid w:val="00BD2134"/>
    <w:rsid w:val="00BD4491"/>
    <w:rsid w:val="00BD6317"/>
    <w:rsid w:val="00BD7D90"/>
    <w:rsid w:val="00BE256E"/>
    <w:rsid w:val="00BE2E44"/>
    <w:rsid w:val="00BE59C9"/>
    <w:rsid w:val="00BF1359"/>
    <w:rsid w:val="00C03B1B"/>
    <w:rsid w:val="00C175BF"/>
    <w:rsid w:val="00C4020F"/>
    <w:rsid w:val="00C422B1"/>
    <w:rsid w:val="00C426FE"/>
    <w:rsid w:val="00C57D10"/>
    <w:rsid w:val="00C61EE3"/>
    <w:rsid w:val="00C67897"/>
    <w:rsid w:val="00C71984"/>
    <w:rsid w:val="00C779DE"/>
    <w:rsid w:val="00C92FE1"/>
    <w:rsid w:val="00C95DD0"/>
    <w:rsid w:val="00C97334"/>
    <w:rsid w:val="00CA0E03"/>
    <w:rsid w:val="00CB7398"/>
    <w:rsid w:val="00CC3E58"/>
    <w:rsid w:val="00CC4E02"/>
    <w:rsid w:val="00CD728C"/>
    <w:rsid w:val="00CE1906"/>
    <w:rsid w:val="00CE6E2A"/>
    <w:rsid w:val="00CF0D36"/>
    <w:rsid w:val="00D00924"/>
    <w:rsid w:val="00D0150E"/>
    <w:rsid w:val="00D02112"/>
    <w:rsid w:val="00D02BDE"/>
    <w:rsid w:val="00D11F38"/>
    <w:rsid w:val="00D20D1B"/>
    <w:rsid w:val="00D31F99"/>
    <w:rsid w:val="00D34007"/>
    <w:rsid w:val="00D40B80"/>
    <w:rsid w:val="00D42416"/>
    <w:rsid w:val="00D513E4"/>
    <w:rsid w:val="00D53F8A"/>
    <w:rsid w:val="00D54D89"/>
    <w:rsid w:val="00D618C5"/>
    <w:rsid w:val="00D62AF6"/>
    <w:rsid w:val="00D64110"/>
    <w:rsid w:val="00D661C1"/>
    <w:rsid w:val="00D801E5"/>
    <w:rsid w:val="00D8248D"/>
    <w:rsid w:val="00D83FD7"/>
    <w:rsid w:val="00D92CB2"/>
    <w:rsid w:val="00DA565D"/>
    <w:rsid w:val="00DA5696"/>
    <w:rsid w:val="00DA5ACD"/>
    <w:rsid w:val="00DB3EBD"/>
    <w:rsid w:val="00DC510F"/>
    <w:rsid w:val="00DC6E5A"/>
    <w:rsid w:val="00DC6FAC"/>
    <w:rsid w:val="00DD7A78"/>
    <w:rsid w:val="00DE5608"/>
    <w:rsid w:val="00DE6436"/>
    <w:rsid w:val="00DF0FCE"/>
    <w:rsid w:val="00DF3AAA"/>
    <w:rsid w:val="00E13DF0"/>
    <w:rsid w:val="00E352D9"/>
    <w:rsid w:val="00E36736"/>
    <w:rsid w:val="00E37398"/>
    <w:rsid w:val="00E37A55"/>
    <w:rsid w:val="00E64A04"/>
    <w:rsid w:val="00E64ABC"/>
    <w:rsid w:val="00E65716"/>
    <w:rsid w:val="00E66D26"/>
    <w:rsid w:val="00E73126"/>
    <w:rsid w:val="00E80901"/>
    <w:rsid w:val="00E82D15"/>
    <w:rsid w:val="00E8708D"/>
    <w:rsid w:val="00E906FD"/>
    <w:rsid w:val="00E9432B"/>
    <w:rsid w:val="00EA20EA"/>
    <w:rsid w:val="00EA2199"/>
    <w:rsid w:val="00EA5578"/>
    <w:rsid w:val="00EA56A0"/>
    <w:rsid w:val="00EB51E0"/>
    <w:rsid w:val="00EC184B"/>
    <w:rsid w:val="00EC2866"/>
    <w:rsid w:val="00ED2595"/>
    <w:rsid w:val="00EE542A"/>
    <w:rsid w:val="00EE6EEA"/>
    <w:rsid w:val="00F0084E"/>
    <w:rsid w:val="00F01B61"/>
    <w:rsid w:val="00F0366E"/>
    <w:rsid w:val="00F1077F"/>
    <w:rsid w:val="00F14A41"/>
    <w:rsid w:val="00F21A6F"/>
    <w:rsid w:val="00F2575C"/>
    <w:rsid w:val="00F32A70"/>
    <w:rsid w:val="00F41E8D"/>
    <w:rsid w:val="00F44A92"/>
    <w:rsid w:val="00F52084"/>
    <w:rsid w:val="00F6429C"/>
    <w:rsid w:val="00F77000"/>
    <w:rsid w:val="00F77CC2"/>
    <w:rsid w:val="00F87647"/>
    <w:rsid w:val="00FA1E91"/>
    <w:rsid w:val="00FA359C"/>
    <w:rsid w:val="00FB1299"/>
    <w:rsid w:val="00FB5632"/>
    <w:rsid w:val="00FB618C"/>
    <w:rsid w:val="00FB61E8"/>
    <w:rsid w:val="00FC0467"/>
    <w:rsid w:val="00FD012D"/>
    <w:rsid w:val="00FD39CE"/>
    <w:rsid w:val="00FE1305"/>
    <w:rsid w:val="00FE75AE"/>
    <w:rsid w:val="00FF0E27"/>
    <w:rsid w:val="00FF328C"/>
    <w:rsid w:val="00FF3F68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166B167-1B29-4A07-821A-A5275965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WenQuanYi Zen Hei" w:cs="Lohit Hindi"/>
      <w:color w:val="00000A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2"/>
      </w:numPr>
      <w:spacing w:before="57" w:after="283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spacing w:before="240" w:after="60" w:line="32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Cmsor"/>
    <w:next w:val="Szvegtrzs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1">
    <w:name w:val="Bekezdés alapbetűtípus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 w:line="288" w:lineRule="auto"/>
    </w:pPr>
  </w:style>
  <w:style w:type="paragraph" w:styleId="Lista">
    <w:name w:val="List"/>
    <w:basedOn w:val="Szvegtrzs"/>
    <w:rPr>
      <w:rFonts w:ascii="Linux Libertine G" w:hAnsi="Linux Libertine G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Linux Libertine G" w:hAnsi="Linux Libertine G"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ascii="Linux Libertine G" w:hAnsi="Linux Libertine G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Alapszvegtrzs">
    <w:name w:val="Alap szövegtörzs"/>
    <w:basedOn w:val="Norml"/>
    <w:pPr>
      <w:spacing w:line="320" w:lineRule="atLeast"/>
      <w:jc w:val="both"/>
    </w:pPr>
    <w:rPr>
      <w:rFonts w:ascii="Arial" w:hAnsi="Arial" w:cs="Arial"/>
      <w:sz w:val="22"/>
    </w:rPr>
  </w:style>
  <w:style w:type="paragraph" w:customStyle="1" w:styleId="Normlis">
    <w:name w:val="Normális"/>
    <w:basedOn w:val="Norml"/>
    <w:pPr>
      <w:tabs>
        <w:tab w:val="left" w:pos="1650"/>
        <w:tab w:val="left" w:pos="3736"/>
        <w:tab w:val="left" w:pos="5670"/>
        <w:tab w:val="left" w:pos="8504"/>
      </w:tabs>
      <w:spacing w:before="40" w:after="40"/>
    </w:pPr>
  </w:style>
  <w:style w:type="paragraph" w:customStyle="1" w:styleId="Szvegtrzs21">
    <w:name w:val="Szövegtörzs 21"/>
    <w:basedOn w:val="Norml"/>
    <w:pPr>
      <w:spacing w:before="240"/>
      <w:jc w:val="center"/>
    </w:pPr>
    <w:rPr>
      <w:b/>
      <w:sz w:val="32"/>
    </w:rPr>
  </w:style>
  <w:style w:type="paragraph" w:styleId="lfej">
    <w:name w:val="header"/>
    <w:basedOn w:val="Norml"/>
    <w:pPr>
      <w:spacing w:after="240"/>
      <w:jc w:val="center"/>
    </w:pPr>
    <w:rPr>
      <w:b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36"/>
      <w:szCs w:val="36"/>
    </w:rPr>
  </w:style>
  <w:style w:type="paragraph" w:styleId="Idzet">
    <w:name w:val="Quote"/>
    <w:basedOn w:val="Norml"/>
    <w:qFormat/>
    <w:pPr>
      <w:spacing w:after="283"/>
      <w:ind w:left="567" w:right="567"/>
    </w:p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customStyle="1" w:styleId="Cmsor0">
    <w:name w:val="Címsor*"/>
    <w:basedOn w:val="Cmsor1"/>
    <w:pPr>
      <w:numPr>
        <w:numId w:val="0"/>
      </w:numPr>
      <w:jc w:val="center"/>
    </w:pPr>
    <w:rPr>
      <w:rFonts w:cs="Arial"/>
    </w:rPr>
  </w:style>
  <w:style w:type="paragraph" w:customStyle="1" w:styleId="Kiemelt">
    <w:name w:val="Kiemelt"/>
    <w:basedOn w:val="Szvegtrzs"/>
    <w:rPr>
      <w:b/>
      <w:bCs/>
    </w:rPr>
  </w:style>
  <w:style w:type="paragraph" w:customStyle="1" w:styleId="Igaztott">
    <w:name w:val="Igazított"/>
    <w:basedOn w:val="Szvegtrzs"/>
    <w:pPr>
      <w:tabs>
        <w:tab w:val="left" w:pos="1695"/>
        <w:tab w:val="left" w:pos="2160"/>
        <w:tab w:val="left" w:pos="2550"/>
      </w:tabs>
    </w:pPr>
  </w:style>
  <w:style w:type="paragraph" w:styleId="Megszlts">
    <w:name w:val="Salutation"/>
    <w:basedOn w:val="Norml"/>
    <w:pPr>
      <w:suppressLineNumbers/>
    </w:pPr>
  </w:style>
  <w:style w:type="paragraph" w:styleId="Vgjegyzetszvege">
    <w:name w:val="endnote text"/>
    <w:basedOn w:val="Norml"/>
    <w:pPr>
      <w:suppressLineNumbers/>
      <w:ind w:left="339" w:hanging="339"/>
    </w:pPr>
    <w:rPr>
      <w:sz w:val="20"/>
      <w:szCs w:val="20"/>
    </w:rPr>
  </w:style>
  <w:style w:type="paragraph" w:customStyle="1" w:styleId="Nyilatkozat">
    <w:name w:val="Nyilatkozat"/>
    <w:basedOn w:val="Szvegtrzs"/>
    <w:pPr>
      <w:spacing w:line="360" w:lineRule="auto"/>
      <w:ind w:left="850" w:right="850"/>
      <w:jc w:val="both"/>
    </w:pPr>
  </w:style>
  <w:style w:type="paragraph" w:customStyle="1" w:styleId="Proslfej">
    <w:name w:val="Páros élőfej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Irodalomjegyzk1">
    <w:name w:val="Irodalomjegyzék 1"/>
    <w:basedOn w:val="Trgymutat"/>
    <w:rPr>
      <w:rFonts w:ascii="Times New Roman" w:hAnsi="Times New Roman" w:cs="Times New Roman"/>
    </w:rPr>
  </w:style>
  <w:style w:type="character" w:customStyle="1" w:styleId="llbChar">
    <w:name w:val="Élőláb Char"/>
    <w:link w:val="llb"/>
    <w:uiPriority w:val="99"/>
    <w:rsid w:val="004B2730"/>
    <w:rPr>
      <w:rFonts w:eastAsia="WenQuanYi Zen Hei" w:cs="Lohit Hindi"/>
      <w:color w:val="00000A"/>
      <w:kern w:val="1"/>
      <w:sz w:val="24"/>
      <w:szCs w:val="24"/>
      <w:lang w:eastAsia="zh-CN" w:bidi="hi-I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639C"/>
    <w:pPr>
      <w:keepLines/>
      <w:widowControl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kern w:val="0"/>
      <w:lang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8350E5"/>
    <w:pPr>
      <w:spacing w:before="120"/>
    </w:pPr>
    <w:rPr>
      <w:rFonts w:asciiTheme="minorHAnsi" w:hAnsiTheme="minorHAnsi"/>
      <w:b/>
      <w:bCs/>
      <w:i/>
      <w:iCs/>
    </w:rPr>
  </w:style>
  <w:style w:type="character" w:styleId="Hiperhivatkozs">
    <w:name w:val="Hyperlink"/>
    <w:uiPriority w:val="99"/>
    <w:unhideWhenUsed/>
    <w:rsid w:val="008350E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3A493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table" w:styleId="Rcsostblzat">
    <w:name w:val="Table Grid"/>
    <w:basedOn w:val="Normltblzat"/>
    <w:uiPriority w:val="59"/>
    <w:rsid w:val="00CC3E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2">
    <w:name w:val="toc 2"/>
    <w:basedOn w:val="Norml"/>
    <w:next w:val="Norml"/>
    <w:autoRedefine/>
    <w:uiPriority w:val="39"/>
    <w:unhideWhenUsed/>
    <w:rsid w:val="009359D2"/>
    <w:pPr>
      <w:tabs>
        <w:tab w:val="right" w:leader="dot" w:pos="9628"/>
      </w:tabs>
      <w:spacing w:line="360" w:lineRule="auto"/>
      <w:ind w:left="240"/>
    </w:pPr>
    <w:rPr>
      <w:rFonts w:cs="Times New Roman"/>
      <w:bCs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642116"/>
    <w:pPr>
      <w:ind w:left="480"/>
    </w:pPr>
    <w:rPr>
      <w:rFonts w:asciiTheme="minorHAnsi" w:hAnsiTheme="minorHAnsi"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022403"/>
    <w:pPr>
      <w:ind w:left="720"/>
    </w:pPr>
    <w:rPr>
      <w:rFonts w:asciiTheme="minorHAnsi" w:hAnsi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022403"/>
    <w:pPr>
      <w:ind w:left="960"/>
    </w:pPr>
    <w:rPr>
      <w:rFonts w:asciiTheme="minorHAnsi" w:hAnsi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022403"/>
    <w:pPr>
      <w:ind w:left="1200"/>
    </w:pPr>
    <w:rPr>
      <w:rFonts w:asciiTheme="minorHAnsi" w:hAnsi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022403"/>
    <w:pPr>
      <w:ind w:left="1440"/>
    </w:pPr>
    <w:rPr>
      <w:rFonts w:asciiTheme="minorHAnsi" w:hAnsi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022403"/>
    <w:pPr>
      <w:ind w:left="1680"/>
    </w:pPr>
    <w:rPr>
      <w:rFonts w:asciiTheme="minorHAnsi" w:hAnsi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022403"/>
    <w:pPr>
      <w:ind w:left="1920"/>
    </w:pPr>
    <w:rPr>
      <w:rFonts w:asciiTheme="minorHAnsi" w:hAnsiTheme="minorHAns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306C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06C"/>
    <w:rPr>
      <w:rFonts w:ascii="Tahoma" w:eastAsia="WenQuanYi Zen Hei" w:hAnsi="Tahoma" w:cs="Mangal"/>
      <w:color w:val="00000A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lmar.andrea@sze.h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F44ED-E9DF-40EA-B0B1-C3FE69F2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3105</Words>
  <Characters>21432</Characters>
  <Application>Microsoft Office Word</Application>
  <DocSecurity>0</DocSecurity>
  <Lines>178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Evelyn</dc:creator>
  <cp:lastModifiedBy>Rendesné Kalmár Andrea</cp:lastModifiedBy>
  <cp:revision>3</cp:revision>
  <cp:lastPrinted>1900-12-31T22:00:00Z</cp:lastPrinted>
  <dcterms:created xsi:type="dcterms:W3CDTF">2023-11-17T08:39:00Z</dcterms:created>
  <dcterms:modified xsi:type="dcterms:W3CDTF">2023-11-17T08:39:00Z</dcterms:modified>
</cp:coreProperties>
</file>